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E" w:rsidRPr="00581798" w:rsidRDefault="00B9644E" w:rsidP="00581798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УТВЕРЖДЁН </w:t>
      </w:r>
    </w:p>
    <w:p w:rsidR="00B9644E" w:rsidRPr="00581798" w:rsidRDefault="00B9644E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B9644E" w:rsidRPr="00581798" w:rsidRDefault="00B9644E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__________ сельсовета </w:t>
      </w:r>
    </w:p>
    <w:p w:rsidR="00492029" w:rsidRDefault="00492029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Конышевского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</w:t>
      </w:r>
      <w:r w:rsidR="00B9644E" w:rsidRPr="0058179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9644E" w:rsidRPr="00581798">
        <w:rPr>
          <w:rFonts w:ascii="Times New Roman" w:hAnsi="Times New Roman" w:cs="Times New Roman"/>
          <w:color w:val="000000"/>
        </w:rPr>
        <w:t>Курской</w:t>
      </w:r>
      <w:proofErr w:type="gramEnd"/>
      <w:r w:rsidR="00B9644E" w:rsidRPr="00581798">
        <w:rPr>
          <w:rFonts w:ascii="Times New Roman" w:hAnsi="Times New Roman" w:cs="Times New Roman"/>
          <w:color w:val="000000"/>
        </w:rPr>
        <w:t xml:space="preserve"> </w:t>
      </w:r>
    </w:p>
    <w:p w:rsidR="00B9644E" w:rsidRPr="00581798" w:rsidRDefault="00B9644E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области  </w:t>
      </w:r>
      <w:proofErr w:type="gramStart"/>
      <w:r w:rsidRPr="00581798">
        <w:rPr>
          <w:rFonts w:ascii="Times New Roman" w:hAnsi="Times New Roman" w:cs="Times New Roman"/>
          <w:color w:val="000000"/>
        </w:rPr>
        <w:t>от</w:t>
      </w:r>
      <w:proofErr w:type="gramEnd"/>
      <w:r w:rsidRPr="00581798">
        <w:rPr>
          <w:rFonts w:ascii="Times New Roman" w:hAnsi="Times New Roman" w:cs="Times New Roman"/>
          <w:color w:val="000000"/>
        </w:rPr>
        <w:t xml:space="preserve"> ________№___</w:t>
      </w:r>
    </w:p>
    <w:p w:rsidR="00B9644E" w:rsidRPr="00581798" w:rsidRDefault="00B9644E" w:rsidP="005817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0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644E" w:rsidRPr="00581798" w:rsidRDefault="00063EDC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</w:t>
      </w:r>
      <w:r w:rsidR="00787D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B9644E"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9644E" w:rsidRPr="00261723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23">
        <w:rPr>
          <w:rFonts w:ascii="Times New Roman" w:hAnsi="Times New Roman" w:cs="Times New Roman"/>
          <w:b/>
          <w:sz w:val="28"/>
          <w:szCs w:val="28"/>
        </w:rPr>
        <w:t>«</w:t>
      </w:r>
      <w:r w:rsidR="00261723" w:rsidRPr="00261723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</w:t>
      </w:r>
      <w:r w:rsidR="00261723" w:rsidRPr="00261723">
        <w:rPr>
          <w:rFonts w:ascii="Times New Roman" w:hAnsi="Times New Roman" w:cs="Times New Roman"/>
          <w:b/>
          <w:sz w:val="28"/>
          <w:szCs w:val="28"/>
        </w:rPr>
        <w:t>б</w:t>
      </w:r>
      <w:r w:rsidR="00261723" w:rsidRPr="00261723">
        <w:rPr>
          <w:rFonts w:ascii="Times New Roman" w:hAnsi="Times New Roman" w:cs="Times New Roman"/>
          <w:b/>
          <w:sz w:val="28"/>
          <w:szCs w:val="28"/>
        </w:rPr>
        <w:t>ственности, на территории сельского поселения, на которых расположены здания, сооружения</w:t>
      </w:r>
      <w:r w:rsidRPr="00261723">
        <w:rPr>
          <w:rFonts w:ascii="Times New Roman" w:hAnsi="Times New Roman" w:cs="Times New Roman"/>
          <w:b/>
          <w:sz w:val="28"/>
          <w:szCs w:val="28"/>
        </w:rPr>
        <w:t>»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Pr="00ED5EBD">
        <w:rPr>
          <w:rFonts w:ascii="Times New Roman" w:hAnsi="Times New Roman" w:cs="Times New Roman"/>
          <w:sz w:val="28"/>
          <w:szCs w:val="28"/>
        </w:rPr>
        <w:t>«</w:t>
      </w:r>
      <w:r w:rsidR="00261723" w:rsidRPr="00ED5EBD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территории сельского поселения, на которых расположены здания, сооружения</w:t>
      </w:r>
      <w:r w:rsidRPr="00ED5EBD">
        <w:rPr>
          <w:rFonts w:ascii="Times New Roman" w:hAnsi="Times New Roman" w:cs="Times New Roman"/>
          <w:sz w:val="28"/>
          <w:szCs w:val="28"/>
        </w:rPr>
        <w:t>»</w:t>
      </w:r>
      <w:r w:rsidRPr="00581798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ства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>стандарт предоставл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</w:t>
      </w:r>
      <w:r w:rsidRPr="00581798">
        <w:rPr>
          <w:rFonts w:ascii="Times New Roman" w:hAnsi="Times New Roman" w:cs="Times New Roman"/>
          <w:sz w:val="28"/>
          <w:szCs w:val="28"/>
        </w:rPr>
        <w:t>д</w:t>
      </w:r>
      <w:r w:rsidRPr="00581798">
        <w:rPr>
          <w:rFonts w:ascii="Times New Roman" w:hAnsi="Times New Roman" w:cs="Times New Roman"/>
          <w:sz w:val="28"/>
          <w:szCs w:val="28"/>
        </w:rPr>
        <w:t>министративных процедур (действий); формы контроля за исполнением админ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стративного регламента;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ний и действий </w:t>
      </w:r>
      <w:r w:rsidR="00806074"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 w:rsidR="00BF2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</w:t>
      </w:r>
      <w:r w:rsidRPr="00581798">
        <w:rPr>
          <w:rFonts w:ascii="Times New Roman" w:hAnsi="Times New Roman" w:cs="Times New Roman"/>
          <w:sz w:val="28"/>
          <w:szCs w:val="28"/>
        </w:rPr>
        <w:t>ь</w:t>
      </w:r>
      <w:r w:rsidRPr="00581798">
        <w:rPr>
          <w:rFonts w:ascii="Times New Roman" w:hAnsi="Times New Roman" w:cs="Times New Roman"/>
          <w:sz w:val="28"/>
          <w:szCs w:val="28"/>
        </w:rPr>
        <w:t>ную услугу.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услуги, являются физ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либо их законные представители (далее - заявители), обратившиеся в </w:t>
      </w:r>
      <w:r w:rsidRPr="0058179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87D4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9202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администрация сельсовета)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нии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 w:rsidR="00027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76287" w:rsidRPr="00BF22EB" w:rsidRDefault="00176287" w:rsidP="008401F6">
      <w:pPr>
        <w:pStyle w:val="ConsPlusNormal"/>
        <w:widowControl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 xml:space="preserve">1.3.1. </w:t>
      </w:r>
      <w:r w:rsidRPr="00BF22EB">
        <w:rPr>
          <w:rFonts w:ascii="Times New Roman" w:eastAsia="Times New Roman CYR" w:hAnsi="Times New Roman"/>
          <w:sz w:val="28"/>
          <w:szCs w:val="28"/>
        </w:rPr>
        <w:t>Информация о месте нахождения и графике работы (способы пол</w:t>
      </w:r>
      <w:r w:rsidRPr="00BF22EB">
        <w:rPr>
          <w:rFonts w:ascii="Times New Roman" w:eastAsia="Times New Roman CYR" w:hAnsi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/>
          <w:sz w:val="28"/>
          <w:szCs w:val="28"/>
        </w:rPr>
        <w:t xml:space="preserve">чения данной информации) администрации сельсовета и ОБУ </w:t>
      </w:r>
      <w:r w:rsidRPr="00BF22EB">
        <w:rPr>
          <w:rFonts w:ascii="Times New Roman" w:hAnsi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/>
          <w:sz w:val="28"/>
          <w:szCs w:val="28"/>
        </w:rPr>
        <w:t>Многофункци</w:t>
      </w:r>
      <w:r w:rsidRPr="00BF22EB">
        <w:rPr>
          <w:rFonts w:ascii="Times New Roman" w:eastAsia="Times New Roman CYR" w:hAnsi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/>
          <w:sz w:val="28"/>
          <w:szCs w:val="28"/>
        </w:rPr>
        <w:t>нальный центр по предоставлению государственных и муниципальных услуг</w:t>
      </w:r>
      <w:r w:rsidRPr="00BF22EB">
        <w:rPr>
          <w:rFonts w:ascii="Times New Roman" w:hAnsi="Times New Roman"/>
          <w:sz w:val="28"/>
          <w:szCs w:val="28"/>
        </w:rPr>
        <w:t>»  (</w:t>
      </w:r>
      <w:r w:rsidRPr="00BF22EB">
        <w:rPr>
          <w:rFonts w:ascii="Times New Roman" w:eastAsia="Times New Roman CYR" w:hAnsi="Times New Roman"/>
          <w:sz w:val="28"/>
          <w:szCs w:val="28"/>
        </w:rPr>
        <w:t>далее - МФЦ).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176287" w:rsidRPr="00BF22EB" w:rsidRDefault="00176287" w:rsidP="008401F6">
      <w:pPr>
        <w:pStyle w:val="ConsPlusNormal"/>
        <w:widowControl/>
        <w:ind w:firstLine="0"/>
        <w:jc w:val="both"/>
        <w:rPr>
          <w:rFonts w:ascii="Times New Roman" w:eastAsia="Arial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ab/>
        <w:t>30</w:t>
      </w:r>
      <w:r w:rsidR="00492029">
        <w:rPr>
          <w:rFonts w:ascii="Times New Roman" w:hAnsi="Times New Roman"/>
          <w:sz w:val="28"/>
          <w:szCs w:val="28"/>
        </w:rPr>
        <w:t>76</w:t>
      </w:r>
      <w:r w:rsidR="00787D44">
        <w:rPr>
          <w:rFonts w:ascii="Times New Roman" w:hAnsi="Times New Roman"/>
          <w:sz w:val="28"/>
          <w:szCs w:val="28"/>
        </w:rPr>
        <w:t>31</w:t>
      </w:r>
      <w:r w:rsidRPr="00BF22EB"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="00492029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Pr="00BF22EB">
        <w:rPr>
          <w:rFonts w:ascii="Times New Roman" w:hAnsi="Times New Roman"/>
          <w:sz w:val="28"/>
          <w:szCs w:val="28"/>
        </w:rPr>
        <w:t xml:space="preserve"> район, </w:t>
      </w:r>
      <w:r w:rsidR="00492029">
        <w:rPr>
          <w:rFonts w:ascii="Times New Roman" w:hAnsi="Times New Roman"/>
          <w:sz w:val="28"/>
          <w:szCs w:val="28"/>
        </w:rPr>
        <w:t>с</w:t>
      </w:r>
      <w:r w:rsidRPr="00BF22EB">
        <w:rPr>
          <w:rFonts w:ascii="Times New Roman" w:hAnsi="Times New Roman"/>
          <w:sz w:val="28"/>
          <w:szCs w:val="28"/>
        </w:rPr>
        <w:t>.</w:t>
      </w:r>
      <w:r w:rsidR="00492029">
        <w:rPr>
          <w:rFonts w:ascii="Times New Roman" w:hAnsi="Times New Roman"/>
          <w:sz w:val="28"/>
          <w:szCs w:val="28"/>
        </w:rPr>
        <w:t xml:space="preserve"> </w:t>
      </w:r>
      <w:r w:rsidR="00787D44">
        <w:rPr>
          <w:rFonts w:ascii="Times New Roman" w:hAnsi="Times New Roman"/>
          <w:sz w:val="28"/>
          <w:szCs w:val="28"/>
        </w:rPr>
        <w:t>Беляево</w:t>
      </w:r>
      <w:r w:rsidRPr="00BF22EB">
        <w:rPr>
          <w:rFonts w:ascii="Times New Roman" w:hAnsi="Times New Roman"/>
          <w:i/>
          <w:sz w:val="28"/>
          <w:szCs w:val="28"/>
        </w:rPr>
        <w:t>.</w:t>
      </w: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>График работы: с 9:00 до 18:00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приемные дни: понедельник, вторник, среда, четверг, пятница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перерыв: с 13:00 до 14:00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lastRenderedPageBreak/>
        <w:t>выходные дни - суббота, воскресенье.</w:t>
      </w:r>
    </w:p>
    <w:p w:rsidR="00176287" w:rsidRPr="00BF22EB" w:rsidRDefault="00176287" w:rsidP="0049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="00492029" w:rsidRPr="0066374E">
        <w:rPr>
          <w:rFonts w:ascii="Times New Roman" w:hAnsi="Times New Roman"/>
          <w:sz w:val="28"/>
          <w:szCs w:val="28"/>
        </w:rPr>
        <w:t>расположен</w:t>
      </w:r>
      <w:proofErr w:type="gramEnd"/>
      <w:r w:rsidR="00492029" w:rsidRPr="0066374E">
        <w:rPr>
          <w:rFonts w:ascii="Times New Roman" w:hAnsi="Times New Roman"/>
          <w:sz w:val="28"/>
          <w:szCs w:val="28"/>
        </w:rPr>
        <w:t xml:space="preserve"> по адресу: Курская область, поселок </w:t>
      </w:r>
      <w:proofErr w:type="spellStart"/>
      <w:r w:rsidR="00492029" w:rsidRPr="0066374E">
        <w:rPr>
          <w:rFonts w:ascii="Times New Roman" w:hAnsi="Times New Roman"/>
          <w:sz w:val="28"/>
          <w:szCs w:val="28"/>
        </w:rPr>
        <w:t>Конышевка</w:t>
      </w:r>
      <w:proofErr w:type="spellEnd"/>
      <w:r w:rsidR="00492029" w:rsidRPr="0066374E">
        <w:rPr>
          <w:rFonts w:ascii="Times New Roman" w:hAnsi="Times New Roman"/>
          <w:sz w:val="28"/>
          <w:szCs w:val="28"/>
        </w:rPr>
        <w:t>, улица Ленина,19</w:t>
      </w:r>
    </w:p>
    <w:p w:rsidR="000838A9" w:rsidRPr="00BF22EB" w:rsidRDefault="000838A9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92"/>
        <w:gridCol w:w="4673"/>
      </w:tblGrid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492029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4920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492029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76287" w:rsidRPr="00BF22EB" w:rsidRDefault="00176287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</w:t>
      </w:r>
      <w:r w:rsidR="00886E67">
        <w:rPr>
          <w:rFonts w:ascii="Times New Roman" w:hAnsi="Times New Roman" w:cs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mfc-kursk.ru.</w:t>
      </w: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92029" w:rsidRPr="00492029">
        <w:rPr>
          <w:rFonts w:ascii="Times New Roman" w:hAnsi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mfc@rkursk.ru.</w:t>
      </w:r>
    </w:p>
    <w:p w:rsidR="00343F97" w:rsidRPr="00BF22EB" w:rsidRDefault="00343F9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Справочные телефоны администрации сельсовета и МФЦ:</w:t>
      </w:r>
    </w:p>
    <w:p w:rsidR="00176287" w:rsidRPr="00BF22EB" w:rsidRDefault="00176287" w:rsidP="000838A9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Телефоны администрации сельсовета: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8 (471</w:t>
      </w:r>
      <w:r w:rsidR="00906C36"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 w:rsidR="00787D44">
        <w:rPr>
          <w:rFonts w:ascii="Times New Roman" w:hAnsi="Times New Roman" w:cs="Times New Roman"/>
          <w:sz w:val="28"/>
          <w:szCs w:val="28"/>
        </w:rPr>
        <w:t>37-2-38</w:t>
      </w:r>
      <w:r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6287" w:rsidRPr="00BF22EB" w:rsidRDefault="00176287" w:rsidP="00906C3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Телефоны МФЦ: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для справок:(471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56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2-30-39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1.3.3.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Адреса официальных сайтов администрации сельсовета и МФЦ в 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формационно-телекоммуникационной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содержащих информ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цию о предоставлении муниципальной услуги и услуг, которые являются нео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б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ходимыми и обязательными для предоставления муниципальной услуги, адреса их электронной почты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01F6"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87D4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8401F6"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87D4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06C3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22EB">
        <w:rPr>
          <w:rFonts w:ascii="Times New Roman" w:hAnsi="Times New Roman" w:cs="Times New Roman"/>
          <w:sz w:val="28"/>
          <w:szCs w:val="28"/>
        </w:rPr>
        <w:t>://</w:t>
      </w:r>
      <w:r w:rsidR="00906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D44">
        <w:rPr>
          <w:rFonts w:ascii="Times New Roman" w:hAnsi="Times New Roman" w:cs="Times New Roman"/>
          <w:sz w:val="28"/>
          <w:szCs w:val="28"/>
        </w:rPr>
        <w:t>беляевский</w:t>
      </w:r>
      <w:proofErr w:type="gramStart"/>
      <w:r w:rsidR="00787D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7D4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06C36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 xml:space="preserve"> (далее - офиц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(функций) Курской области» (http://pgu.rkursk.ru);</w:t>
      </w:r>
    </w:p>
    <w:p w:rsidR="00176287" w:rsidRPr="00BF22EB" w:rsidRDefault="00176287" w:rsidP="008401F6">
      <w:pPr>
        <w:autoSpaceDE w:val="0"/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Адрес официального сайта МФЦ: </w:t>
      </w:r>
      <w:hyperlink r:id="rId9" w:history="1">
        <w:r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www.mfc-kursk.ru</w:t>
        </w:r>
      </w:hyperlink>
      <w:r w:rsidRPr="00BF22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Электронная почта М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ФЦ: </w:t>
      </w:r>
      <w:hyperlink r:id="rId10" w:history="1">
        <w:r w:rsidR="008401F6"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mfc@rkursk.ru</w:t>
        </w:r>
      </w:hyperlink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1.3.4.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 получения информации заявителями по вопросам предоста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ных услуг, в том числе с использованием федеральной государственной инфо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мационной системы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ги, а также сведений о ходе предоставления муниципальной услуги в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осуществляется в порядке консультирования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при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личном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письменном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указанные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в п. 1.3.3.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мента.</w:t>
      </w: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76287" w:rsidRPr="00BF22EB" w:rsidRDefault="00176287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176287" w:rsidRPr="00BF22EB" w:rsidRDefault="00176287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ются необходимыми и обязательными для предоставления услуги, а также на официальных сайтах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органов и организаций, участвующих в предоставлении муниципальной услуги, в информационно-коммуникационной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федеральной государственной информационной системе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На информационных стендах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размещае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ся следующая информация: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министративных процедур);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формы документов для заполнения, образцы заполнения документов;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сроки предоставления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размеры государственных пошлин и иных платежей, связанных с получен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ем муниципальной услуги, порядок их уплаты;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ответственных за предоставление муниц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хождения, телефоны.</w:t>
      </w: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2F5A4F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93B" w:rsidRDefault="0026172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1723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</w:t>
      </w:r>
      <w:r w:rsidRPr="00261723">
        <w:rPr>
          <w:rFonts w:ascii="Times New Roman" w:hAnsi="Times New Roman" w:cs="Times New Roman"/>
          <w:sz w:val="28"/>
          <w:szCs w:val="28"/>
        </w:rPr>
        <w:t>б</w:t>
      </w:r>
      <w:r w:rsidRPr="00261723">
        <w:rPr>
          <w:rFonts w:ascii="Times New Roman" w:hAnsi="Times New Roman" w:cs="Times New Roman"/>
          <w:sz w:val="28"/>
          <w:szCs w:val="28"/>
        </w:rPr>
        <w:t>ственности, на территории сельского поселения, на которых расположены зд</w:t>
      </w:r>
      <w:r w:rsidRPr="00261723">
        <w:rPr>
          <w:rFonts w:ascii="Times New Roman" w:hAnsi="Times New Roman" w:cs="Times New Roman"/>
          <w:sz w:val="28"/>
          <w:szCs w:val="28"/>
        </w:rPr>
        <w:t>а</w:t>
      </w:r>
      <w:r w:rsidRPr="00261723">
        <w:rPr>
          <w:rFonts w:ascii="Times New Roman" w:hAnsi="Times New Roman" w:cs="Times New Roman"/>
          <w:sz w:val="28"/>
          <w:szCs w:val="28"/>
        </w:rPr>
        <w:t>ния, сооружения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1723" w:rsidRPr="00261723" w:rsidRDefault="0026172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щего </w:t>
      </w:r>
      <w:r w:rsidR="002718BA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AC49AC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B9644E" w:rsidRPr="00BF22EB" w:rsidRDefault="00B9644E" w:rsidP="00787D44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DE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D4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с</w:t>
      </w:r>
      <w:r w:rsidRPr="00BF22EB">
        <w:rPr>
          <w:rFonts w:ascii="Times New Roman" w:hAnsi="Times New Roman" w:cs="Times New Roman"/>
          <w:sz w:val="28"/>
          <w:szCs w:val="28"/>
        </w:rPr>
        <w:t xml:space="preserve">ельсовета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B9644E" w:rsidRPr="00872529" w:rsidRDefault="00B9644E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2718BA" w:rsidRPr="00BF22EB">
        <w:rPr>
          <w:rFonts w:ascii="Times New Roman" w:hAnsi="Times New Roman" w:cs="Times New Roman"/>
          <w:b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 w:rsidR="00DE07BF">
        <w:rPr>
          <w:rFonts w:ascii="Times New Roman" w:hAnsi="Times New Roman" w:cs="Times New Roman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07BF">
        <w:rPr>
          <w:rFonts w:ascii="Times New Roman" w:hAnsi="Times New Roman" w:cs="Times New Roman"/>
          <w:sz w:val="28"/>
          <w:szCs w:val="28"/>
        </w:rPr>
        <w:t xml:space="preserve"> по Курчатовскому,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и Льго</w:t>
      </w:r>
      <w:r w:rsidR="00DE07BF">
        <w:rPr>
          <w:rFonts w:ascii="Times New Roman" w:hAnsi="Times New Roman" w:cs="Times New Roman"/>
          <w:sz w:val="28"/>
          <w:szCs w:val="28"/>
        </w:rPr>
        <w:t>в</w:t>
      </w:r>
      <w:r w:rsidR="00DE07BF">
        <w:rPr>
          <w:rFonts w:ascii="Times New Roman" w:hAnsi="Times New Roman" w:cs="Times New Roman"/>
          <w:sz w:val="28"/>
          <w:szCs w:val="28"/>
        </w:rPr>
        <w:t xml:space="preserve">скому районам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E07BF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 кадастра и картографии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 w:rsidR="00DE07B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ственных и муниципальных услуг» администрация сельсовета не вправе треб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вать от заявителей осуществления действий, в том числе согласований, необх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ми для предоставления услуг,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Курской области, муниципальным правовым актом.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r w:rsidR="00D83E09" w:rsidRPr="00DE07B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C49AC" w:rsidRPr="00DE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9E4" w:rsidRPr="00D263E6" w:rsidRDefault="007859E4" w:rsidP="007859E4">
      <w:pPr>
        <w:ind w:right="-3" w:firstLine="851"/>
        <w:jc w:val="both"/>
        <w:rPr>
          <w:rFonts w:ascii="Times New Roman" w:hAnsi="Times New Roman"/>
          <w:bCs/>
          <w:sz w:val="28"/>
          <w:szCs w:val="28"/>
        </w:rPr>
      </w:pPr>
      <w:r w:rsidRPr="00D263E6">
        <w:rPr>
          <w:rFonts w:ascii="Times New Roman" w:hAnsi="Times New Roman"/>
          <w:sz w:val="28"/>
          <w:szCs w:val="28"/>
        </w:rPr>
        <w:t xml:space="preserve">  Результатом предоставления муниципальной услуги является: </w:t>
      </w:r>
      <w:r w:rsidRPr="00D263E6">
        <w:rPr>
          <w:rFonts w:ascii="Times New Roman" w:hAnsi="Times New Roman"/>
          <w:bCs/>
          <w:sz w:val="28"/>
          <w:szCs w:val="28"/>
        </w:rPr>
        <w:t>заключ</w:t>
      </w:r>
      <w:r w:rsidRPr="00D263E6">
        <w:rPr>
          <w:rFonts w:ascii="Times New Roman" w:hAnsi="Times New Roman"/>
          <w:bCs/>
          <w:sz w:val="28"/>
          <w:szCs w:val="28"/>
        </w:rPr>
        <w:t>е</w:t>
      </w:r>
      <w:r w:rsidRPr="00D263E6">
        <w:rPr>
          <w:rFonts w:ascii="Times New Roman" w:hAnsi="Times New Roman"/>
          <w:bCs/>
          <w:sz w:val="28"/>
          <w:szCs w:val="28"/>
        </w:rPr>
        <w:t>ние  договора аренды, купли-продажи или безвозмездного срочного пользования, постоянного (бессрочного) пользования земельного участка под зданием, стро</w:t>
      </w:r>
      <w:r w:rsidRPr="00D263E6">
        <w:rPr>
          <w:rFonts w:ascii="Times New Roman" w:hAnsi="Times New Roman"/>
          <w:bCs/>
          <w:sz w:val="28"/>
          <w:szCs w:val="28"/>
        </w:rPr>
        <w:t>е</w:t>
      </w:r>
      <w:r w:rsidRPr="00D263E6">
        <w:rPr>
          <w:rFonts w:ascii="Times New Roman" w:hAnsi="Times New Roman"/>
          <w:bCs/>
          <w:sz w:val="28"/>
          <w:szCs w:val="28"/>
        </w:rPr>
        <w:t>нием, сооружением.</w:t>
      </w:r>
    </w:p>
    <w:p w:rsidR="00D83E09" w:rsidRPr="00BF22EB" w:rsidRDefault="00D83E09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44E" w:rsidRDefault="00B9644E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C3793B" w:rsidRDefault="00C3793B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дарных дней со дня регистрации заявления.</w:t>
      </w: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343F97" w:rsidRPr="00BF22EB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C437AF" w:rsidRPr="00BF22EB" w:rsidRDefault="00C437AF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В срок предоставления муниципальной услуги не входит </w:t>
      </w:r>
      <w:r w:rsidR="00007CDB" w:rsidRPr="00BF22E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63A5B" w:rsidRPr="00BF22EB">
        <w:rPr>
          <w:rFonts w:ascii="Times New Roman" w:hAnsi="Times New Roman" w:cs="Times New Roman"/>
          <w:sz w:val="28"/>
          <w:szCs w:val="28"/>
        </w:rPr>
        <w:t>подпис</w:t>
      </w:r>
      <w:r w:rsidR="00163A5B" w:rsidRPr="00BF22EB">
        <w:rPr>
          <w:rFonts w:ascii="Times New Roman" w:hAnsi="Times New Roman" w:cs="Times New Roman"/>
          <w:sz w:val="28"/>
          <w:szCs w:val="28"/>
        </w:rPr>
        <w:t>а</w:t>
      </w:r>
      <w:r w:rsidR="00163A5B" w:rsidRPr="00BF22EB">
        <w:rPr>
          <w:rFonts w:ascii="Times New Roman" w:hAnsi="Times New Roman" w:cs="Times New Roman"/>
          <w:sz w:val="28"/>
          <w:szCs w:val="28"/>
        </w:rPr>
        <w:t>ния, и направления в Администрацию сельсовета заявителями проектов догов</w:t>
      </w:r>
      <w:r w:rsidR="00163A5B" w:rsidRPr="00BF22EB">
        <w:rPr>
          <w:rFonts w:ascii="Times New Roman" w:hAnsi="Times New Roman" w:cs="Times New Roman"/>
          <w:sz w:val="28"/>
          <w:szCs w:val="28"/>
        </w:rPr>
        <w:t>о</w:t>
      </w:r>
      <w:r w:rsidR="00163A5B" w:rsidRPr="00BF22EB">
        <w:rPr>
          <w:rFonts w:ascii="Times New Roman" w:hAnsi="Times New Roman" w:cs="Times New Roman"/>
          <w:sz w:val="28"/>
          <w:szCs w:val="28"/>
        </w:rPr>
        <w:t>ров.</w:t>
      </w:r>
    </w:p>
    <w:p w:rsidR="00C437AF" w:rsidRPr="00BF22EB" w:rsidRDefault="00C437AF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смотрен.</w:t>
      </w:r>
    </w:p>
    <w:p w:rsidR="00C437AF" w:rsidRPr="00BF22EB" w:rsidRDefault="00C437AF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b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</w:t>
      </w:r>
      <w:r w:rsidR="00163A5B" w:rsidRPr="00BF22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в течение 7 календарных дней со дня </w:t>
      </w:r>
      <w:r w:rsidR="00163A5B" w:rsidRPr="00BF22EB">
        <w:rPr>
          <w:rFonts w:ascii="Times New Roman" w:hAnsi="Times New Roman" w:cs="Times New Roman"/>
          <w:color w:val="auto"/>
          <w:sz w:val="28"/>
          <w:szCs w:val="28"/>
        </w:rPr>
        <w:t>подписания заявителем договора</w:t>
      </w:r>
      <w:r w:rsidR="00027F2B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3A5B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аренды (купли-продажи)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земельного участка</w:t>
      </w:r>
      <w:r w:rsidR="0066610D" w:rsidRPr="00BF22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437AF" w:rsidRPr="0066610D" w:rsidRDefault="00C437AF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C3793B" w:rsidRPr="00E54C62" w:rsidRDefault="00C3793B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2B4021" w:rsidRPr="002B4021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186515" w:rsidRDefault="002B4021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="00186515">
        <w:rPr>
          <w:rFonts w:ascii="Arial" w:hAnsi="Arial" w:cs="Arial"/>
          <w:sz w:val="24"/>
          <w:szCs w:val="24"/>
        </w:rPr>
        <w:t xml:space="preserve"> (</w:t>
      </w:r>
      <w:r w:rsidR="00186515" w:rsidRPr="00186515">
        <w:rPr>
          <w:rFonts w:ascii="Times New Roman" w:hAnsi="Times New Roman" w:cs="Times New Roman"/>
          <w:sz w:val="28"/>
          <w:szCs w:val="28"/>
        </w:rPr>
        <w:t>"Собрани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186515" w:rsidRPr="00186515">
        <w:rPr>
          <w:rFonts w:ascii="Times New Roman" w:hAnsi="Times New Roman" w:cs="Times New Roman"/>
          <w:sz w:val="28"/>
          <w:szCs w:val="28"/>
        </w:rPr>
        <w:t>ь</w:t>
      </w:r>
      <w:r w:rsidR="00186515"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186515"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 w:rsidR="00186515">
        <w:rPr>
          <w:rFonts w:ascii="Arial" w:hAnsi="Arial" w:cs="Arial"/>
          <w:sz w:val="24"/>
          <w:szCs w:val="24"/>
        </w:rPr>
        <w:t>);</w:t>
      </w:r>
    </w:p>
    <w:p w:rsidR="00B9644E" w:rsidRPr="00E54C62" w:rsidRDefault="00B9644E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lastRenderedPageBreak/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="00F972AF"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>,</w:t>
      </w:r>
      <w:r w:rsidR="000407BC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FF7EF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</w:t>
      </w:r>
      <w:r w:rsidR="00F972AF"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 xml:space="preserve">,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 w:rsidR="00186515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2B4021" w:rsidRPr="000407BC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0407BC" w:rsidRPr="000407BC" w:rsidRDefault="00B9644E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</w:t>
      </w:r>
      <w:r w:rsidR="00347FA4">
        <w:rPr>
          <w:rFonts w:ascii="Times New Roman" w:hAnsi="Times New Roman" w:cs="Times New Roman"/>
          <w:sz w:val="28"/>
          <w:szCs w:val="28"/>
        </w:rPr>
        <w:t xml:space="preserve"> </w:t>
      </w:r>
      <w:r w:rsidR="000407BC" w:rsidRPr="000407BC">
        <w:rPr>
          <w:rFonts w:ascii="Times New Roman" w:hAnsi="Times New Roman" w:cs="Times New Roman"/>
          <w:sz w:val="28"/>
          <w:szCs w:val="28"/>
        </w:rPr>
        <w:t>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0407BC" w:rsidRPr="000407BC">
        <w:rPr>
          <w:rFonts w:ascii="Times New Roman" w:hAnsi="Times New Roman" w:cs="Times New Roman"/>
          <w:sz w:val="28"/>
          <w:szCs w:val="28"/>
        </w:rPr>
        <w:t>ь</w:t>
      </w:r>
      <w:r w:rsidR="000407BC" w:rsidRPr="000407BC">
        <w:rPr>
          <w:rFonts w:ascii="Times New Roman" w:hAnsi="Times New Roman" w:cs="Times New Roman"/>
          <w:sz w:val="28"/>
          <w:szCs w:val="28"/>
        </w:rPr>
        <w:t>ства РФ» от 02.08.2010 № 31, ст. 4179;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B9644E" w:rsidRPr="00E54C62" w:rsidRDefault="00B9644E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B9644E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(«Российская газета», 29.07.2006, № 165);</w:t>
      </w:r>
    </w:p>
    <w:p w:rsidR="00347FA4" w:rsidRPr="00E54C62" w:rsidRDefault="00347FA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sz w:val="28"/>
          <w:szCs w:val="28"/>
        </w:rPr>
        <w:t>Федеральным законом от 24 июля 2007 г. № 221-ФЗ "О государственном кадастре недвижимости" (</w:t>
      </w:r>
      <w:r w:rsidR="00063EDC" w:rsidRPr="000F0D83">
        <w:rPr>
          <w:rFonts w:ascii="Times New Roman" w:hAnsi="Times New Roman"/>
          <w:bCs/>
          <w:sz w:val="28"/>
          <w:szCs w:val="28"/>
          <w:lang w:eastAsia="en-US"/>
        </w:rPr>
        <w:t xml:space="preserve">ред. </w:t>
      </w:r>
      <w:r w:rsidR="00063EDC" w:rsidRPr="000F0D83">
        <w:rPr>
          <w:rFonts w:ascii="Times New Roman" w:hAnsi="Times New Roman"/>
          <w:kern w:val="36"/>
          <w:sz w:val="28"/>
          <w:szCs w:val="28"/>
        </w:rPr>
        <w:t>с изм. и доп., вступающими в силу с 01.01.2014</w:t>
      </w:r>
      <w:r w:rsidR="00063EDC">
        <w:rPr>
          <w:rFonts w:ascii="Times New Roman" w:hAnsi="Times New Roman"/>
          <w:kern w:val="36"/>
          <w:sz w:val="28"/>
          <w:szCs w:val="28"/>
        </w:rPr>
        <w:t>г.);</w:t>
      </w:r>
      <w:r w:rsidRPr="00347F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</w:t>
      </w:r>
      <w:r w:rsidR="00B9644E" w:rsidRPr="00E54C62">
        <w:rPr>
          <w:rFonts w:ascii="Times New Roman" w:hAnsi="Times New Roman" w:cs="Times New Roman"/>
          <w:sz w:val="28"/>
          <w:szCs w:val="28"/>
        </w:rPr>
        <w:t>й</w:t>
      </w:r>
      <w:r w:rsidR="00B9644E" w:rsidRPr="00E54C62">
        <w:rPr>
          <w:rFonts w:ascii="Times New Roman" w:hAnsi="Times New Roman" w:cs="Times New Roman"/>
          <w:sz w:val="28"/>
          <w:szCs w:val="28"/>
        </w:rPr>
        <w:t>ствия) федеральных органов исполнительной власти и их должностных лиц, ф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деральных государственных служащих, должностных лиц государственных вн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B9644E" w:rsidRPr="00E54C62" w:rsidRDefault="00B9644E" w:rsidP="000407B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</w:t>
      </w:r>
      <w:r w:rsidR="000407BC">
        <w:rPr>
          <w:rFonts w:ascii="Times New Roman" w:hAnsi="Times New Roman" w:cs="Times New Roman"/>
          <w:sz w:val="28"/>
          <w:szCs w:val="28"/>
        </w:rPr>
        <w:t xml:space="preserve"> (</w:t>
      </w:r>
      <w:r w:rsidR="000407BC" w:rsidRPr="000407BC">
        <w:rPr>
          <w:rFonts w:ascii="Times New Roman" w:hAnsi="Times New Roman" w:cs="Times New Roman"/>
          <w:sz w:val="28"/>
          <w:szCs w:val="28"/>
        </w:rPr>
        <w:t>Администрации Курской области http://adm.rkursk.ru, 26.11.2013,</w:t>
      </w:r>
      <w:r w:rsidR="002B2F61">
        <w:rPr>
          <w:rFonts w:ascii="Times New Roman" w:hAnsi="Times New Roman" w:cs="Times New Roman"/>
          <w:sz w:val="28"/>
          <w:szCs w:val="28"/>
        </w:rPr>
        <w:t xml:space="preserve"> опубликован в издании 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0407BC" w:rsidRPr="000407B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правда", № 143, 30.11.201</w:t>
      </w:r>
      <w:r w:rsidR="000407BC">
        <w:rPr>
          <w:rFonts w:ascii="Times New Roman" w:hAnsi="Times New Roman" w:cs="Times New Roman"/>
          <w:sz w:val="28"/>
          <w:szCs w:val="28"/>
        </w:rPr>
        <w:t>3)</w:t>
      </w:r>
      <w:r w:rsidRPr="00E54C62">
        <w:rPr>
          <w:rFonts w:ascii="Times New Roman" w:hAnsi="Times New Roman" w:cs="Times New Roman"/>
          <w:sz w:val="28"/>
          <w:szCs w:val="28"/>
        </w:rPr>
        <w:t>;</w:t>
      </w:r>
    </w:p>
    <w:p w:rsidR="00B9644E" w:rsidRPr="00E54C62" w:rsidRDefault="009E1AC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области и их должностных лиц, государственных гражданских служащих  орг</w:t>
      </w:r>
      <w:r w:rsidR="00B9644E" w:rsidRPr="00E54C62">
        <w:rPr>
          <w:rFonts w:ascii="Times New Roman" w:hAnsi="Times New Roman" w:cs="Times New Roman"/>
          <w:sz w:val="28"/>
          <w:szCs w:val="28"/>
        </w:rPr>
        <w:t>а</w:t>
      </w:r>
      <w:r w:rsidR="00B9644E" w:rsidRPr="00E54C62">
        <w:rPr>
          <w:rFonts w:ascii="Times New Roman" w:hAnsi="Times New Roman" w:cs="Times New Roman"/>
          <w:sz w:val="28"/>
          <w:szCs w:val="28"/>
        </w:rPr>
        <w:t>нов исполнительной власти Курской области» (Официальный сайт Администр</w:t>
      </w:r>
      <w:r w:rsidR="00B9644E" w:rsidRPr="00E54C62">
        <w:rPr>
          <w:rFonts w:ascii="Times New Roman" w:hAnsi="Times New Roman" w:cs="Times New Roman"/>
          <w:sz w:val="28"/>
          <w:szCs w:val="28"/>
        </w:rPr>
        <w:t>а</w:t>
      </w:r>
      <w:r w:rsidR="00B9644E" w:rsidRPr="00E54C62">
        <w:rPr>
          <w:rFonts w:ascii="Times New Roman" w:hAnsi="Times New Roman" w:cs="Times New Roman"/>
          <w:sz w:val="28"/>
          <w:szCs w:val="28"/>
        </w:rPr>
        <w:t>ции Курской области http://adm.rkursk.ru, 20.12.2012);</w:t>
      </w:r>
    </w:p>
    <w:p w:rsidR="00B9644E" w:rsidRDefault="00B9644E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 w:rsidR="009E1ACB">
        <w:rPr>
          <w:rFonts w:ascii="Times New Roman" w:hAnsi="Times New Roman" w:cs="Times New Roman"/>
          <w:sz w:val="28"/>
          <w:szCs w:val="28"/>
        </w:rPr>
        <w:t>П</w:t>
      </w:r>
      <w:r w:rsidRPr="00E54C6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Курской области от 29.09.2011 г.  № 473-па  «О разработке и утверждении административных регламентов исполнения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государственных функций и административных регламентов предоставления государственных услуг» (с последующими изменениями) (опубликован в изд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нии «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правда», № 120, 08.10.2011 г.).</w:t>
      </w:r>
    </w:p>
    <w:p w:rsidR="008858FD" w:rsidRPr="00BF22EB" w:rsidRDefault="00741112" w:rsidP="008858FD">
      <w:pPr>
        <w:spacing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2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1ACB">
        <w:rPr>
          <w:rFonts w:ascii="Times New Roman" w:eastAsia="Calibri" w:hAnsi="Times New Roman" w:cs="Times New Roman"/>
          <w:sz w:val="28"/>
          <w:szCs w:val="28"/>
        </w:rPr>
        <w:t>П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787D44"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 w:rsidRPr="00BF22EB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787D44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от</w:t>
      </w:r>
      <w:r w:rsidR="00DF6E05">
        <w:rPr>
          <w:rFonts w:ascii="Times New Roman" w:eastAsia="Calibri" w:hAnsi="Times New Roman" w:cs="Times New Roman"/>
          <w:sz w:val="28"/>
          <w:szCs w:val="28"/>
        </w:rPr>
        <w:t xml:space="preserve"> 29.06.2012г.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F6E05">
        <w:rPr>
          <w:rFonts w:ascii="Times New Roman" w:eastAsia="Calibri" w:hAnsi="Times New Roman" w:cs="Times New Roman"/>
          <w:sz w:val="28"/>
          <w:szCs w:val="28"/>
        </w:rPr>
        <w:t>31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 «О разработк</w:t>
      </w:r>
      <w:r w:rsidR="00DF6E05">
        <w:rPr>
          <w:rFonts w:ascii="Times New Roman" w:eastAsia="Calibri" w:hAnsi="Times New Roman" w:cs="Times New Roman"/>
          <w:sz w:val="28"/>
          <w:szCs w:val="28"/>
        </w:rPr>
        <w:t>е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 и утверждения а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>д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>министративных регламентов</w:t>
      </w:r>
      <w:r w:rsidR="00DF6E05">
        <w:rPr>
          <w:rFonts w:ascii="Times New Roman" w:eastAsia="Calibri" w:hAnsi="Times New Roman" w:cs="Times New Roman"/>
          <w:sz w:val="28"/>
          <w:szCs w:val="28"/>
        </w:rPr>
        <w:t xml:space="preserve"> исполнения муниципальных функций и админ</w:t>
      </w:r>
      <w:r w:rsidR="00DF6E05">
        <w:rPr>
          <w:rFonts w:ascii="Times New Roman" w:eastAsia="Calibri" w:hAnsi="Times New Roman" w:cs="Times New Roman"/>
          <w:sz w:val="28"/>
          <w:szCs w:val="28"/>
        </w:rPr>
        <w:t>и</w:t>
      </w:r>
      <w:r w:rsidR="00DF6E05">
        <w:rPr>
          <w:rFonts w:ascii="Times New Roman" w:eastAsia="Calibri" w:hAnsi="Times New Roman" w:cs="Times New Roman"/>
          <w:sz w:val="28"/>
          <w:szCs w:val="28"/>
        </w:rPr>
        <w:t>стративных регламентов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муниципальных услуг»;</w:t>
      </w:r>
    </w:p>
    <w:p w:rsidR="00DF6E05" w:rsidRPr="00BF22EB" w:rsidRDefault="00DF6E05" w:rsidP="00DF6E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="009E1ACB">
        <w:rPr>
          <w:rFonts w:ascii="Times New Roman" w:hAnsi="Times New Roman" w:cs="Times New Roman"/>
          <w:sz w:val="28"/>
          <w:szCs w:val="28"/>
        </w:rPr>
        <w:t>П</w:t>
      </w:r>
      <w:r w:rsidRPr="00BF22EB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 w:rsidRPr="00BF22EB"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№4-па от 11.02.2013г. </w:t>
      </w:r>
      <w:r w:rsidRPr="00BF22EB">
        <w:rPr>
          <w:rFonts w:ascii="Times New Roman" w:hAnsi="Times New Roman" w:cs="Times New Roman"/>
          <w:sz w:val="28"/>
          <w:szCs w:val="28"/>
        </w:rPr>
        <w:t>«Об утверждении Положения об ос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 xml:space="preserve">бенностях подачи и рассмотрения жалоб на решения и действия (бездействие)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района Курской области»</w:t>
      </w:r>
      <w:proofErr w:type="gramEnd"/>
    </w:p>
    <w:p w:rsidR="00DF6E05" w:rsidRPr="00E54C62" w:rsidRDefault="00DF6E05" w:rsidP="00DF6E0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 xml:space="preserve">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54C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22.11.2010г.</w:t>
      </w:r>
      <w:r w:rsidRPr="00E54C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54C62">
        <w:rPr>
          <w:rFonts w:ascii="Times New Roman" w:hAnsi="Times New Roman" w:cs="Times New Roman"/>
          <w:sz w:val="28"/>
          <w:szCs w:val="28"/>
        </w:rPr>
        <w:t>,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регистрирован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 xml:space="preserve">правлении Министерства  юстиции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16.12.2010г.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465093202010001;</w:t>
      </w:r>
    </w:p>
    <w:p w:rsidR="00DF6E05" w:rsidRDefault="00DF6E05" w:rsidP="00DF6E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 и услуг,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 w:rsidR="009020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9644E" w:rsidRPr="00E54C62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9644E" w:rsidRPr="00BF22EB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для юридического лица -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заверенн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копи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27F2B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347FA4" w:rsidRDefault="009E1ACB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47FA4" w:rsidRPr="00347FA4">
        <w:rPr>
          <w:rFonts w:ascii="Times New Roman" w:hAnsi="Times New Roman" w:cs="Times New Roman"/>
          <w:color w:val="auto"/>
          <w:sz w:val="28"/>
          <w:szCs w:val="28"/>
        </w:rPr>
        <w:t>) 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ED5EBD" w:rsidRPr="002A6364" w:rsidRDefault="009E1ACB" w:rsidP="00ED5EB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bookmarkStart w:id="0" w:name="_GoBack"/>
      <w:bookmarkEnd w:id="0"/>
      <w:r w:rsidR="00ED5EBD">
        <w:rPr>
          <w:rFonts w:ascii="Times New Roman" w:eastAsia="Calibri" w:hAnsi="Times New Roman"/>
          <w:color w:val="000000"/>
          <w:sz w:val="28"/>
          <w:szCs w:val="28"/>
        </w:rPr>
        <w:t>)</w:t>
      </w:r>
      <w:r w:rsidR="00ED5EBD" w:rsidRPr="002A6364">
        <w:rPr>
          <w:rFonts w:ascii="Times New Roman" w:eastAsia="Calibri" w:hAnsi="Times New Roman"/>
          <w:color w:val="000000"/>
          <w:sz w:val="28"/>
          <w:szCs w:val="28"/>
        </w:rPr>
        <w:t>документы, удостоверяющие (устанавливающие) права на здание, строение, сооружение, если право на такое здание, строение, сооружение в соответствии с законодательством РФ признается возникшим независимо от его регистрации в ЕГРП;</w:t>
      </w:r>
    </w:p>
    <w:p w:rsidR="00ED5EBD" w:rsidRDefault="00ED5EBD" w:rsidP="00ED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EBD" w:rsidRPr="00347FA4" w:rsidRDefault="00ED5EBD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услуги, 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торые находятся в распоряжении государственных органов, органов мес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ного самоуправления и иных органов, участвующих в предоставлении усл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- выписка из Единого государственного реестра прав на недвижимое имущество и сделок с ним на земельный участок;</w:t>
      </w:r>
    </w:p>
    <w:p w:rsidR="00B9644E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142AB2" w:rsidRDefault="00142AB2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 w:rsidR="006A7569">
        <w:rPr>
          <w:rFonts w:ascii="Times New Roman" w:hAnsi="Times New Roman" w:cs="Times New Roman"/>
          <w:sz w:val="28"/>
          <w:szCs w:val="28"/>
        </w:rPr>
        <w:t>;</w:t>
      </w:r>
    </w:p>
    <w:p w:rsidR="00142AB2" w:rsidRPr="00600BAD" w:rsidRDefault="006A7569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к</w:t>
      </w:r>
      <w:r w:rsidR="00142AB2" w:rsidRPr="00600BAD">
        <w:rPr>
          <w:rFonts w:ascii="Times New Roman" w:hAnsi="Times New Roman" w:cs="Times New Roman"/>
          <w:sz w:val="28"/>
          <w:szCs w:val="28"/>
        </w:rPr>
        <w:t>адастровый паспорт земельного участка</w:t>
      </w:r>
      <w:r w:rsidR="00142AB2">
        <w:rPr>
          <w:rFonts w:ascii="Times New Roman" w:hAnsi="Times New Roman" w:cs="Times New Roman"/>
          <w:sz w:val="28"/>
          <w:szCs w:val="28"/>
        </w:rPr>
        <w:t>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9644E" w:rsidRPr="00E54C62" w:rsidRDefault="00B9644E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ставлением услуги;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услуги, за исключением документов, указанных в части 6 статьи 7 Федерального Закона от 27.07.2010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г. №210-ФЗ».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C3793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нозначно истолковать их содержание.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несоответствие обращения содержанию услуги.</w:t>
      </w:r>
    </w:p>
    <w:p w:rsidR="00B9644E" w:rsidRPr="00E54C62" w:rsidRDefault="00B9644E" w:rsidP="00F8356B">
      <w:pPr>
        <w:pStyle w:val="af4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предоставлении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Pr="00BF22EB" w:rsidRDefault="000838A9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выполнение кадастровых работ.</w:t>
      </w:r>
    </w:p>
    <w:p w:rsidR="00B9644E" w:rsidRPr="00BF22EB" w:rsidRDefault="00B9644E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Default="00B9644E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мера такой платы</w:t>
      </w:r>
    </w:p>
    <w:p w:rsidR="008420D1" w:rsidRDefault="008420D1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D1" w:rsidRPr="008420D1" w:rsidRDefault="008420D1" w:rsidP="008420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20D1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Федеральным законом от 24 июля 2007 года № 221-ФЗ "О государственном кадастре недвижимости" и З</w:t>
      </w:r>
      <w:r w:rsidRPr="008420D1">
        <w:rPr>
          <w:rFonts w:ascii="Times New Roman" w:hAnsi="Times New Roman" w:cs="Times New Roman"/>
          <w:bCs/>
          <w:sz w:val="28"/>
          <w:szCs w:val="28"/>
        </w:rPr>
        <w:t>е</w:t>
      </w:r>
      <w:r w:rsidRPr="008420D1">
        <w:rPr>
          <w:rFonts w:ascii="Times New Roman" w:hAnsi="Times New Roman" w:cs="Times New Roman"/>
          <w:bCs/>
          <w:sz w:val="28"/>
          <w:szCs w:val="28"/>
        </w:rPr>
        <w:t>мельным Кодексом Российской Федерации лицо, которое обратилось с заявлен</w:t>
      </w:r>
      <w:r w:rsidRPr="008420D1">
        <w:rPr>
          <w:rFonts w:ascii="Times New Roman" w:hAnsi="Times New Roman" w:cs="Times New Roman"/>
          <w:bCs/>
          <w:sz w:val="28"/>
          <w:szCs w:val="28"/>
        </w:rPr>
        <w:t>и</w:t>
      </w:r>
      <w:r w:rsidRPr="008420D1">
        <w:rPr>
          <w:rFonts w:ascii="Times New Roman" w:hAnsi="Times New Roman" w:cs="Times New Roman"/>
          <w:bCs/>
          <w:sz w:val="28"/>
          <w:szCs w:val="28"/>
        </w:rPr>
        <w:t>ем о предоставлении земельного участка, обеспечивает за свой счет выполнение в отношении этого земельного участка кадастровых работ и обращается с зая</w:t>
      </w:r>
      <w:r w:rsidRPr="008420D1">
        <w:rPr>
          <w:rFonts w:ascii="Times New Roman" w:hAnsi="Times New Roman" w:cs="Times New Roman"/>
          <w:bCs/>
          <w:sz w:val="28"/>
          <w:szCs w:val="28"/>
        </w:rPr>
        <w:t>в</w:t>
      </w:r>
      <w:r w:rsidRPr="008420D1">
        <w:rPr>
          <w:rFonts w:ascii="Times New Roman" w:hAnsi="Times New Roman" w:cs="Times New Roman"/>
          <w:bCs/>
          <w:sz w:val="28"/>
          <w:szCs w:val="28"/>
        </w:rPr>
        <w:t>лением об осуществлении государственного кадастрового учета этого земельн</w:t>
      </w:r>
      <w:r w:rsidRPr="008420D1">
        <w:rPr>
          <w:rFonts w:ascii="Times New Roman" w:hAnsi="Times New Roman" w:cs="Times New Roman"/>
          <w:bCs/>
          <w:sz w:val="28"/>
          <w:szCs w:val="28"/>
        </w:rPr>
        <w:t>о</w:t>
      </w:r>
      <w:r w:rsidRPr="008420D1">
        <w:rPr>
          <w:rFonts w:ascii="Times New Roman" w:hAnsi="Times New Roman" w:cs="Times New Roman"/>
          <w:bCs/>
          <w:sz w:val="28"/>
          <w:szCs w:val="28"/>
        </w:rPr>
        <w:t>го участка в порядке, установленном указанным Федеральным</w:t>
      </w:r>
      <w:proofErr w:type="gramEnd"/>
      <w:r w:rsidRPr="008420D1">
        <w:rPr>
          <w:rFonts w:ascii="Times New Roman" w:hAnsi="Times New Roman" w:cs="Times New Roman"/>
          <w:bCs/>
          <w:sz w:val="28"/>
          <w:szCs w:val="28"/>
        </w:rPr>
        <w:t xml:space="preserve"> законом.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13B8"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="00FE13B8" w:rsidRPr="00BF22EB">
        <w:rPr>
          <w:rFonts w:ascii="Times New Roman" w:hAnsi="Times New Roman" w:cs="Times New Roman"/>
          <w:sz w:val="28"/>
          <w:szCs w:val="28"/>
        </w:rPr>
        <w:t>о</w:t>
      </w:r>
      <w:r w:rsidR="00FE13B8" w:rsidRPr="00BF22EB">
        <w:rPr>
          <w:rFonts w:ascii="Times New Roman" w:hAnsi="Times New Roman" w:cs="Times New Roman"/>
          <w:sz w:val="28"/>
          <w:szCs w:val="28"/>
        </w:rPr>
        <w:t>ставлении муниципальной услуги, услуги, предоставляемой организацией, участвующей в предоставлении муниципальной услуги и при получении резул</w:t>
      </w:r>
      <w:r w:rsidR="00FE13B8" w:rsidRPr="00BF22EB">
        <w:rPr>
          <w:rFonts w:ascii="Times New Roman" w:hAnsi="Times New Roman" w:cs="Times New Roman"/>
          <w:sz w:val="28"/>
          <w:szCs w:val="28"/>
        </w:rPr>
        <w:t>ь</w:t>
      </w:r>
      <w:r w:rsidR="00FE13B8" w:rsidRPr="00BF22EB"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C3793B" w:rsidRPr="00BF22E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0A757E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B9644E" w:rsidRPr="00BF22EB">
        <w:rPr>
          <w:rFonts w:ascii="Times New Roman" w:hAnsi="Times New Roman" w:cs="Times New Roman"/>
          <w:sz w:val="28"/>
          <w:szCs w:val="28"/>
        </w:rPr>
        <w:t>не</w:t>
      </w:r>
      <w:r w:rsidR="00B9644E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C3793B" w:rsidRPr="00BF22EB" w:rsidRDefault="00C3793B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 участв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у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ющей в предоставлении муниципальной услуги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спонденции: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29" w:rsidRPr="00BF22EB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телей, размещению и оформлению визуальной, текстовой и мультимеди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й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ной информации о порядке предоставления таких услуг</w:t>
      </w:r>
    </w:p>
    <w:p w:rsidR="00872529" w:rsidRPr="00BF22EB" w:rsidRDefault="00872529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та. Места предоставления услуги отвечают следующим требованиям.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сельсовета. На столе находятся писчая бумага и канцелярские прина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лежности.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 места информирования посет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рес официального сайта администрации сельсовета в информационно - телеко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муникационной сети  «Интернет»;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пальных услуг, возможность получения информации о ходе предоставления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услуги, в том числе с использованием информационно-коммуникационных технологий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C6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своевременность предоставления услуги;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 при предоставлении услуги, не превышающее 2, с их общей продолжительностью, не превышающей 30 минут.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(бездействия) должностного лица администрации сельсовета, ответственного за предоставление услуги.</w:t>
      </w:r>
    </w:p>
    <w:p w:rsidR="00B9644E" w:rsidRPr="00E54C62" w:rsidRDefault="00B9644E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2.17.4. На стадии рассмотрения документов получателя услуги в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заявитель имеет право: </w:t>
      </w:r>
    </w:p>
    <w:p w:rsidR="006A7569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B9644E" w:rsidRPr="00E54C62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1" w:name="l73"/>
      <w:bookmarkEnd w:id="1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сведения, составл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ющие государственную или иную охраняемую федеральным законом тайну; 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пользованием информационно - коммуникационных технологий;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 w:rsidRPr="00E54C62">
        <w:rPr>
          <w:rFonts w:ascii="Times New Roman" w:hAnsi="Times New Roman" w:cs="Times New Roman"/>
          <w:sz w:val="28"/>
          <w:szCs w:val="28"/>
        </w:rPr>
        <w:t>адм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связи с </w:t>
      </w:r>
      <w:bookmarkStart w:id="2" w:name="l76"/>
      <w:bookmarkEnd w:id="2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административном и (или) судебном порядке в соответствии с законодательством Российской Федер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ции; </w:t>
      </w:r>
    </w:p>
    <w:p w:rsidR="00B9644E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C3793B" w:rsidRPr="00E54C62" w:rsidRDefault="00C3793B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2.18. Иные требования, в том числе учитывающие особенности пред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 осуществляется без участия заявителя в соответствии с нормативными правовыми актами и согл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шением о взаимодействии.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B9644E" w:rsidRPr="00E54C62" w:rsidRDefault="00B9644E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полнить заявление о предоставлении муниципальной услуги «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ским) хозяйствам для осуществления крестьянским (фермерским</w:t>
      </w:r>
      <w:proofErr w:type="gramEnd"/>
      <w:r w:rsidRPr="00E54C62">
        <w:rPr>
          <w:rFonts w:ascii="Times New Roman" w:hAnsi="Times New Roman" w:cs="Times New Roman"/>
          <w:color w:val="000000"/>
          <w:sz w:val="28"/>
          <w:szCs w:val="28"/>
        </w:rPr>
        <w:t>) хозяйством его деятельности</w:t>
      </w:r>
      <w:r w:rsidRPr="00E54C62">
        <w:rPr>
          <w:rFonts w:ascii="Times New Roman" w:hAnsi="Times New Roman" w:cs="Times New Roman"/>
          <w:sz w:val="28"/>
          <w:szCs w:val="28"/>
        </w:rPr>
        <w:t>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Заявление в электронном виде поступит в администрацию сельсовета.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Уточнить текущее состояние заявления можно в разделе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33E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будет являться поступление  сообщения о принятии  решения по заявлению,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ально заверенных копий документов, соответствие электронного образца копии 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415A8"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а также особенности</w:t>
      </w:r>
      <w:r w:rsidR="00143F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многофункци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B9644E" w:rsidRPr="00BF22EB" w:rsidRDefault="00B9644E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"/>
      <w:r w:rsidRPr="00BF22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66610D" w:rsidRPr="00BF22EB" w:rsidRDefault="0066610D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4D42" w:rsidRPr="00310350" w:rsidRDefault="00FD4D42" w:rsidP="0059130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400"/>
      <w:bookmarkEnd w:id="3"/>
      <w:r w:rsidRPr="00310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</w:t>
      </w:r>
      <w:r w:rsidRPr="00310350">
        <w:rPr>
          <w:sz w:val="28"/>
          <w:szCs w:val="28"/>
        </w:rPr>
        <w:t xml:space="preserve">. </w:t>
      </w:r>
      <w:r w:rsidRPr="00310350">
        <w:rPr>
          <w:rFonts w:ascii="Times New Roman" w:hAnsi="Times New Roman"/>
          <w:sz w:val="28"/>
          <w:szCs w:val="28"/>
        </w:rPr>
        <w:t>Прием и регистрация заявлений и документов, необходимых для пред</w:t>
      </w:r>
      <w:r w:rsidRPr="00310350">
        <w:rPr>
          <w:rFonts w:ascii="Times New Roman" w:hAnsi="Times New Roman"/>
          <w:sz w:val="28"/>
          <w:szCs w:val="28"/>
        </w:rPr>
        <w:t>о</w:t>
      </w:r>
      <w:r w:rsidRPr="00310350">
        <w:rPr>
          <w:rFonts w:ascii="Times New Roman" w:hAnsi="Times New Roman"/>
          <w:sz w:val="28"/>
          <w:szCs w:val="28"/>
        </w:rPr>
        <w:t>ставления муниципальной услуги</w:t>
      </w:r>
    </w:p>
    <w:p w:rsidR="0059130B" w:rsidRPr="0059130B" w:rsidRDefault="0059130B" w:rsidP="0059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         </w:t>
      </w:r>
      <w:r w:rsidR="00FD4D42" w:rsidRPr="002F4863">
        <w:rPr>
          <w:rFonts w:ascii="Times New Roman" w:eastAsia="Arial" w:hAnsi="Times New Roman"/>
          <w:kern w:val="2"/>
          <w:sz w:val="28"/>
          <w:szCs w:val="28"/>
          <w:lang w:eastAsia="ar-SA"/>
        </w:rPr>
        <w:t>2.</w:t>
      </w:r>
      <w:r w:rsidR="00FD4D42" w:rsidRPr="002F4863">
        <w:rPr>
          <w:rFonts w:ascii="Times New Roman" w:eastAsia="Arial" w:hAnsi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59130B">
        <w:rPr>
          <w:rFonts w:ascii="Times New Roman" w:hAnsi="Times New Roman" w:cs="Times New Roman"/>
          <w:sz w:val="28"/>
          <w:szCs w:val="28"/>
        </w:rPr>
        <w:t>Направление  межведомственных запросов в государственные органы, органы местного самоуправления и иные организации, участвующие в пред</w:t>
      </w:r>
      <w:r w:rsidRPr="0059130B">
        <w:rPr>
          <w:rFonts w:ascii="Times New Roman" w:hAnsi="Times New Roman" w:cs="Times New Roman"/>
          <w:sz w:val="28"/>
          <w:szCs w:val="28"/>
        </w:rPr>
        <w:t>о</w:t>
      </w:r>
      <w:r w:rsidRPr="0059130B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</w:p>
    <w:p w:rsidR="00FD4D42" w:rsidRPr="00310350" w:rsidRDefault="00FD4D42" w:rsidP="0059130B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Рассмотрение и подготовка документов. </w:t>
      </w:r>
    </w:p>
    <w:p w:rsidR="00FD4D42" w:rsidRPr="00310350" w:rsidRDefault="00FD4D42" w:rsidP="0059130B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. Оформление правоотношений с заявителем.</w:t>
      </w:r>
    </w:p>
    <w:p w:rsidR="00FD4D42" w:rsidRPr="00310350" w:rsidRDefault="00FD4D42" w:rsidP="00FD4D42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4D42" w:rsidRDefault="0059130B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3.2. </w:t>
      </w:r>
      <w:r w:rsidR="00FD4D42" w:rsidRPr="00310350">
        <w:rPr>
          <w:rFonts w:ascii="Times New Roman" w:hAnsi="Times New Roman"/>
          <w:b/>
          <w:sz w:val="28"/>
          <w:szCs w:val="28"/>
        </w:rPr>
        <w:t>Прием и регистрация заявлений и документов, необходимых для пред</w:t>
      </w:r>
      <w:r w:rsidR="00FD4D42" w:rsidRPr="00310350">
        <w:rPr>
          <w:rFonts w:ascii="Times New Roman" w:hAnsi="Times New Roman"/>
          <w:b/>
          <w:sz w:val="28"/>
          <w:szCs w:val="28"/>
        </w:rPr>
        <w:t>о</w:t>
      </w:r>
      <w:r w:rsidR="00FD4D42" w:rsidRPr="00310350">
        <w:rPr>
          <w:rFonts w:ascii="Times New Roman" w:hAnsi="Times New Roman"/>
          <w:b/>
          <w:sz w:val="28"/>
          <w:szCs w:val="28"/>
        </w:rPr>
        <w:t>ставления муниципальной услуги</w:t>
      </w:r>
    </w:p>
    <w:p w:rsidR="00847900" w:rsidRPr="00310350" w:rsidRDefault="00847900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7900" w:rsidRPr="00E54C62" w:rsidRDefault="00847900" w:rsidP="0084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5A">
        <w:rPr>
          <w:rFonts w:ascii="Times New Roman" w:hAnsi="Times New Roman" w:cs="Times New Roman"/>
          <w:sz w:val="28"/>
          <w:szCs w:val="28"/>
        </w:rPr>
        <w:t xml:space="preserve">         Основанием для оказания муниципальной услуги является письменное з</w:t>
      </w:r>
      <w:r w:rsidRPr="00B96A5A">
        <w:rPr>
          <w:rFonts w:ascii="Times New Roman" w:hAnsi="Times New Roman" w:cs="Times New Roman"/>
          <w:sz w:val="28"/>
          <w:szCs w:val="28"/>
        </w:rPr>
        <w:t>а</w:t>
      </w:r>
      <w:r w:rsidRPr="00B96A5A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с приложением пакета документов, необходимого для исполнения м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 xml:space="preserve">ниципальной услуги, в соответствии с подразделом 2.6.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егламента.</w:t>
      </w:r>
    </w:p>
    <w:p w:rsidR="00847900" w:rsidRPr="00E54C62" w:rsidRDefault="00847900" w:rsidP="0084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Заявление с приложением комплекта документов представляется в письме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образец заявления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 получить в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сельсовета, а в электронном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– на официальном сайте адм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 сельсовета,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официальном сайте Админ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страции Курской области, Портале государственных и муниципальных услуг (функций) Курской области.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специалист 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сельсовета проверяет наличие документов, необходимых для предоставления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муниц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егламента, уведомляет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Если при установлении фактов отсутствия документов, указанных в пункте 2.6 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егламента, или наличия в представленных документах основ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ний для отказа в приеме документов, заявитель настаивает на приеме заявления и документов для предоставления муниципальной услуги, специалист, отве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 прием документов, принимает от него заявление вместе с предста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ленными документами,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носит запись о приеме заявления в Журнал регистрации входящей документации администрации сельсовета.</w:t>
      </w:r>
      <w:proofErr w:type="gramEnd"/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59130B" w:rsidRDefault="00847900" w:rsidP="0059130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59130B" w:rsidRPr="006A7569" w:rsidRDefault="0059130B" w:rsidP="00591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569">
        <w:rPr>
          <w:rFonts w:ascii="Times New Roman" w:hAnsi="Times New Roman" w:cs="Times New Roman"/>
          <w:b/>
          <w:sz w:val="28"/>
          <w:szCs w:val="28"/>
        </w:rPr>
        <w:t>3.3. Направление 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</w:r>
    </w:p>
    <w:p w:rsidR="0059130B" w:rsidRPr="00E54C62" w:rsidRDefault="0059130B" w:rsidP="005913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Основанием начала административной процедуры является непредставл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ние заявителем </w:t>
      </w:r>
      <w:r w:rsidRPr="00E54C62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color w:val="000000"/>
          <w:sz w:val="28"/>
          <w:szCs w:val="28"/>
        </w:rPr>
        <w:tab/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 сельсовета или МФЦ в течение трех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дней  с момента получения заявления с пакетом документов, ук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а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занных в приложении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формирует и направл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запросы в государственные органы, </w:t>
      </w:r>
      <w:r w:rsidRPr="00581798">
        <w:rPr>
          <w:rStyle w:val="s8"/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</w:t>
      </w:r>
      <w:r w:rsidRPr="00581798">
        <w:rPr>
          <w:rStyle w:val="apple-converted-space"/>
          <w:rFonts w:ascii="Times New Roman" w:hAnsi="Times New Roman" w:cs="Times New Roman"/>
          <w:sz w:val="28"/>
          <w:szCs w:val="28"/>
        </w:rPr>
        <w:t>  располагающие документами (сведениями) необходимыми для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бами: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действия;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59130B" w:rsidRPr="00581798" w:rsidRDefault="0059130B" w:rsidP="0059130B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почтовым отправлением или курьером, запрос офор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ляется в виде документа на бумажном носителе, подписывается собственнору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ной подписью уполномоченного должностного лица и заверяется печатью (штампом) органа (организации), оказывающе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лами делопроизводства и документооборота.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ставляющему документ и (или) информацию.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дуры, связанной с запросом документов, составляет 8 рабочих дней с момента регистрации заявления в администрации сельсовета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запрос, должностное лицо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запрос. Способ фиксации результата – регистрация ответа на межв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домственный запрос в журнале учета входящей корреспонденции.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D4D42" w:rsidRPr="00310350" w:rsidRDefault="00FD4D42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4D42" w:rsidRPr="00310350" w:rsidRDefault="00FD4D42" w:rsidP="00FD4D42">
      <w:pPr>
        <w:suppressAutoHyphens/>
        <w:spacing w:after="0" w:line="200" w:lineRule="atLeast"/>
        <w:ind w:firstLine="690"/>
        <w:jc w:val="center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lastRenderedPageBreak/>
        <w:t>Рассмотрение и подготовка документов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center"/>
        <w:rPr>
          <w:rFonts w:ascii="Times New Roman" w:eastAsia="Arial" w:hAnsi="Times New Roman"/>
          <w:kern w:val="2"/>
          <w:sz w:val="28"/>
          <w:szCs w:val="28"/>
          <w:lang w:eastAsia="ar-SA"/>
        </w:rPr>
      </w:pP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Основанием для начала исполнения административной процедуры является получение специалистом 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сельсовета заявления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 прилагаемым пакетом документов и </w:t>
      </w:r>
      <w:proofErr w:type="gramStart"/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документов</w:t>
      </w:r>
      <w:proofErr w:type="gramEnd"/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запрашиваемых межведомственным взаимодействием.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Специалист 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сельсовета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, ответственный за рассмотрение и подготовку документов: 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- устанавливает предмет обращения, проверяет наличие всех необходимых документов (в соответствии с перечнем, обозначенным в настоящем административном регламенте).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- проводит правовую экспертизу документов.</w:t>
      </w:r>
    </w:p>
    <w:p w:rsidR="00FD4D42" w:rsidRPr="00310350" w:rsidRDefault="00FD4D42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По результатам экспертизы документов специалистом </w:t>
      </w:r>
      <w:r w:rsidR="00ED5EBD">
        <w:rPr>
          <w:rFonts w:ascii="Times New Roman" w:hAnsi="Times New Roman"/>
          <w:sz w:val="28"/>
          <w:szCs w:val="28"/>
          <w:lang w:eastAsia="ar-SA"/>
        </w:rPr>
        <w:t>сельсовета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может быть принято одно из следующих решений:</w:t>
      </w:r>
    </w:p>
    <w:p w:rsidR="00FD4D42" w:rsidRPr="00310350" w:rsidRDefault="00FD4D42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>- о подготовке проекта постановления о предоставлении земельного участка в собственность, аренду, постоянное (бессрочное) пользование, безвозмездное срочное пользование;</w:t>
      </w:r>
    </w:p>
    <w:p w:rsidR="00FD4D42" w:rsidRPr="00310350" w:rsidRDefault="00FD4D42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- о подготовке решения об отказе в предоставлении муниципальной услуги. В данном случае, специалист </w:t>
      </w:r>
      <w:r w:rsidR="0059130B">
        <w:rPr>
          <w:rFonts w:ascii="Times New Roman" w:hAnsi="Times New Roman"/>
          <w:sz w:val="28"/>
          <w:szCs w:val="28"/>
          <w:lang w:eastAsia="ar-SA"/>
        </w:rPr>
        <w:t>сельсовета подго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тавливает письменный ответ об отказе предоставления услуги, уведомляет заявителя о наличии препятствий для предоставления муниципальной услуги, объясняет содержание выявленных недостатков в предъявленных документах. </w:t>
      </w:r>
    </w:p>
    <w:p w:rsidR="00FD4D42" w:rsidRPr="00310350" w:rsidRDefault="00FD4D42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  В случае отсутствия оснований в отказе предоставления муниципальной услуги, специалист </w:t>
      </w:r>
      <w:r w:rsidR="0059130B">
        <w:rPr>
          <w:rFonts w:ascii="Times New Roman" w:hAnsi="Times New Roman"/>
          <w:sz w:val="28"/>
          <w:szCs w:val="28"/>
          <w:lang w:eastAsia="ar-SA"/>
        </w:rPr>
        <w:t>сельсовета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 осуществляет подготовку проекта постановления Администрации </w:t>
      </w:r>
      <w:proofErr w:type="spellStart"/>
      <w:r w:rsidRPr="00310350">
        <w:rPr>
          <w:rFonts w:ascii="Times New Roman" w:hAnsi="Times New Roman"/>
          <w:sz w:val="28"/>
          <w:szCs w:val="28"/>
          <w:lang w:eastAsia="ar-SA"/>
        </w:rPr>
        <w:t>Конышевского</w:t>
      </w:r>
      <w:proofErr w:type="spellEnd"/>
      <w:r w:rsidRPr="00310350">
        <w:rPr>
          <w:rFonts w:ascii="Times New Roman" w:hAnsi="Times New Roman"/>
          <w:sz w:val="28"/>
          <w:szCs w:val="28"/>
          <w:lang w:eastAsia="ar-SA"/>
        </w:rPr>
        <w:t xml:space="preserve"> района о предоставлении земельного участка в собственность,  аренду, постоянное (бессрочное) пользование, безвозмездное срочное пользование.  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Далее специалист 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сельсовета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: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-согласовывает проект постановления Администрации </w:t>
      </w:r>
      <w:proofErr w:type="spellStart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Беляевского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Конышевского</w:t>
      </w:r>
      <w:proofErr w:type="spellEnd"/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района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Курской области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о предоставлении земельного участка  с 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Главой </w:t>
      </w:r>
      <w:proofErr w:type="spellStart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Беляевского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Конышевского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района Курской области.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После согласования, постановление о предоставлении земельного участка подписывается Главой </w:t>
      </w:r>
      <w:proofErr w:type="spellStart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Беляевского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Конышевского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района Курской области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</w:p>
    <w:p w:rsidR="00FD4D42" w:rsidRPr="00310350" w:rsidRDefault="00FD4D42" w:rsidP="00FD4D42">
      <w:pPr>
        <w:suppressAutoHyphens/>
        <w:spacing w:after="0" w:line="200" w:lineRule="atLeast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- уведомляет заявителя о предоставлении земельного участка</w:t>
      </w:r>
      <w:proofErr w:type="gramStart"/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.</w:t>
      </w:r>
      <w:proofErr w:type="gramEnd"/>
    </w:p>
    <w:p w:rsidR="00FD4D42" w:rsidRPr="00310350" w:rsidRDefault="00FD4D42" w:rsidP="00FD4D42">
      <w:pPr>
        <w:suppressAutoHyphens/>
        <w:spacing w:after="0" w:line="200" w:lineRule="atLeast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   Срок выполнения административного действия- 20 дней.</w:t>
      </w:r>
    </w:p>
    <w:p w:rsidR="00FD4D42" w:rsidRPr="00310350" w:rsidRDefault="00FD4D42" w:rsidP="00FD4D42">
      <w:pPr>
        <w:suppressAutoHyphens/>
        <w:spacing w:after="0" w:line="200" w:lineRule="atLeast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Результат выполнения административного действия:</w:t>
      </w:r>
    </w:p>
    <w:p w:rsidR="00FD4D42" w:rsidRPr="00310350" w:rsidRDefault="00FD4D42" w:rsidP="00FD4D42">
      <w:pPr>
        <w:suppressAutoHyphens/>
        <w:spacing w:after="0" w:line="200" w:lineRule="atLeast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- принятие постановления о предоставлении земельного участка в  аренду,  в собственность, постоянное (бессрочное) пользование или  безвозмездное срочное пользование;</w:t>
      </w:r>
    </w:p>
    <w:p w:rsidR="00FD4D42" w:rsidRPr="00310350" w:rsidRDefault="00FD4D42" w:rsidP="00FD4D42">
      <w:pPr>
        <w:suppressAutoHyphens/>
        <w:spacing w:after="0" w:line="200" w:lineRule="atLeast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- отказ в предоставлении муниципальной услуги.</w:t>
      </w:r>
    </w:p>
    <w:p w:rsidR="00FD4D42" w:rsidRPr="00D61A96" w:rsidRDefault="00FD4D42" w:rsidP="00FD4D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G Times"/>
          <w:sz w:val="28"/>
          <w:szCs w:val="28"/>
          <w:lang w:eastAsia="ar-SA"/>
        </w:rPr>
      </w:pPr>
    </w:p>
    <w:p w:rsidR="00FD4D42" w:rsidRDefault="00FD4D42" w:rsidP="00FD4D42">
      <w:pPr>
        <w:pStyle w:val="ConsPlusNormal"/>
        <w:widowControl/>
        <w:spacing w:line="200" w:lineRule="atLeast"/>
        <w:ind w:firstLine="690"/>
        <w:jc w:val="both"/>
      </w:pPr>
    </w:p>
    <w:p w:rsidR="00FD4D42" w:rsidRPr="0059130B" w:rsidRDefault="00FD4D42" w:rsidP="00FD4D42">
      <w:pPr>
        <w:pStyle w:val="ConsPlusNormal"/>
        <w:widowControl/>
        <w:spacing w:line="200" w:lineRule="atLeast"/>
        <w:ind w:firstLine="690"/>
        <w:jc w:val="center"/>
        <w:rPr>
          <w:rFonts w:ascii="Times New Roman" w:hAnsi="Times New Roman"/>
          <w:b/>
          <w:sz w:val="28"/>
          <w:szCs w:val="28"/>
        </w:rPr>
      </w:pPr>
      <w:r w:rsidRPr="0059130B">
        <w:rPr>
          <w:rFonts w:ascii="Times New Roman" w:hAnsi="Times New Roman"/>
          <w:b/>
          <w:sz w:val="28"/>
          <w:szCs w:val="28"/>
        </w:rPr>
        <w:t>Оформление правоотношений с заявителем.</w:t>
      </w:r>
    </w:p>
    <w:p w:rsidR="00FD4D42" w:rsidRPr="0059130B" w:rsidRDefault="00FD4D42" w:rsidP="00FD4D42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/>
          <w:b/>
          <w:sz w:val="28"/>
          <w:szCs w:val="28"/>
        </w:rPr>
      </w:pPr>
    </w:p>
    <w:p w:rsidR="00FD4D42" w:rsidRPr="0059130B" w:rsidRDefault="00FD4D42" w:rsidP="00FD4D42">
      <w:pPr>
        <w:pStyle w:val="ConsPlusNormal"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59130B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</w:t>
      </w:r>
      <w:r w:rsidRPr="0059130B">
        <w:rPr>
          <w:rFonts w:ascii="Times New Roman" w:hAnsi="Times New Roman"/>
          <w:sz w:val="28"/>
          <w:szCs w:val="28"/>
        </w:rPr>
        <w:t>т</w:t>
      </w:r>
      <w:r w:rsidRPr="0059130B">
        <w:rPr>
          <w:rFonts w:ascii="Times New Roman" w:hAnsi="Times New Roman"/>
          <w:sz w:val="28"/>
          <w:szCs w:val="28"/>
        </w:rPr>
        <w:lastRenderedPageBreak/>
        <w:t>ся  утверждение постановления о предоставлении земельного участка в со</w:t>
      </w:r>
      <w:r w:rsidRPr="0059130B">
        <w:rPr>
          <w:rFonts w:ascii="Times New Roman" w:hAnsi="Times New Roman"/>
          <w:sz w:val="28"/>
          <w:szCs w:val="28"/>
        </w:rPr>
        <w:t>б</w:t>
      </w:r>
      <w:r w:rsidRPr="0059130B">
        <w:rPr>
          <w:rFonts w:ascii="Times New Roman" w:hAnsi="Times New Roman"/>
          <w:sz w:val="28"/>
          <w:szCs w:val="28"/>
        </w:rPr>
        <w:t>ственность, аренду, постоянное (бессрочное) пользование или безвозмездное срочное пользование.</w:t>
      </w:r>
    </w:p>
    <w:p w:rsidR="00FD4D42" w:rsidRPr="0059130B" w:rsidRDefault="00FD4D42" w:rsidP="00FD4D42">
      <w:pPr>
        <w:pStyle w:val="ConsPlusNormal"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59130B">
        <w:rPr>
          <w:rFonts w:ascii="Times New Roman" w:hAnsi="Times New Roman"/>
          <w:sz w:val="28"/>
          <w:szCs w:val="28"/>
        </w:rPr>
        <w:t>а) Оформление договора купли–продажи, договора аренды, договора о п</w:t>
      </w:r>
      <w:r w:rsidRPr="0059130B">
        <w:rPr>
          <w:rFonts w:ascii="Times New Roman" w:hAnsi="Times New Roman"/>
          <w:sz w:val="28"/>
          <w:szCs w:val="28"/>
        </w:rPr>
        <w:t>е</w:t>
      </w:r>
      <w:r w:rsidRPr="0059130B">
        <w:rPr>
          <w:rFonts w:ascii="Times New Roman" w:hAnsi="Times New Roman"/>
          <w:sz w:val="28"/>
          <w:szCs w:val="28"/>
        </w:rPr>
        <w:t xml:space="preserve">редаче земельного участка в безвозмездное срочное пользование или постоянное (бессрочное) пользование. </w:t>
      </w:r>
    </w:p>
    <w:p w:rsidR="00FD4D42" w:rsidRPr="0059130B" w:rsidRDefault="00FD4D42" w:rsidP="00FD4D42">
      <w:pPr>
        <w:pStyle w:val="ConsPlusNormal"/>
        <w:spacing w:line="200" w:lineRule="atLeast"/>
        <w:ind w:firstLine="69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Религиозным организациям, имеющим в собственности здания, строения, сооружения религиозного и благотворительного назначения, расположенные на земельных участках, находящихся в государственной или муниципальной со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ственности, эти земельные участки предоставляются в собственность бесплатно. Религиозным организациям, имеющим в соответствии с федеральными законами на праве безвозмездного пользования здания, строения, сооружения религиозн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и благотворительного назначения, расположенные на земельных участках, находящихся в государственной или муниципальной собственности, эти земел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участки предоставляются на праве безвозмездного срочного пользования на срок безвозмездного пользования этими зданиями, строениями, сооружениями</w:t>
      </w:r>
    </w:p>
    <w:p w:rsidR="00FD4D42" w:rsidRPr="0059130B" w:rsidRDefault="00FD4D42" w:rsidP="00FD4D42">
      <w:pPr>
        <w:pStyle w:val="ConsPlusNormal"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существующей застройке земельные участки, на которых находятся с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оружения, входящие в состав общего имущества многоквартирного дома, жилые здания и иные строения, предоставляются в качестве общего имущества в о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щую долевую собственность домовладельцев в порядке и на условиях, которые установлены жилищным законодательством</w:t>
      </w:r>
    </w:p>
    <w:p w:rsidR="00FD4D42" w:rsidRPr="0059130B" w:rsidRDefault="00FD4D42" w:rsidP="00FD4D42">
      <w:pPr>
        <w:pStyle w:val="ConsPlusNormal"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59130B">
        <w:rPr>
          <w:rFonts w:ascii="Times New Roman" w:hAnsi="Times New Roman"/>
          <w:sz w:val="28"/>
          <w:szCs w:val="28"/>
        </w:rPr>
        <w:t>Договор купли–продажи, договор аренды, договор о передаче земельного участка в безвозмездное срочное пользование или постоянное (бессрочное) пол</w:t>
      </w:r>
      <w:r w:rsidRPr="0059130B">
        <w:rPr>
          <w:rFonts w:ascii="Times New Roman" w:hAnsi="Times New Roman"/>
          <w:sz w:val="28"/>
          <w:szCs w:val="28"/>
        </w:rPr>
        <w:t>ь</w:t>
      </w:r>
      <w:r w:rsidRPr="0059130B">
        <w:rPr>
          <w:rFonts w:ascii="Times New Roman" w:hAnsi="Times New Roman"/>
          <w:sz w:val="28"/>
          <w:szCs w:val="28"/>
        </w:rPr>
        <w:t xml:space="preserve">зование  оформляется в 3-х экземплярах (если заявитель на один участок – одно лицо). Если земельный участок приобретается физическими или юридическими лицами в долевую собственность, то количество экземпляров увеличивается на количество заявителей. Один экземпляр остается в деле </w:t>
      </w:r>
      <w:r w:rsidR="0059130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9130B">
        <w:rPr>
          <w:rFonts w:ascii="Times New Roman" w:hAnsi="Times New Roman"/>
          <w:sz w:val="28"/>
          <w:szCs w:val="28"/>
        </w:rPr>
        <w:t>Беляе</w:t>
      </w:r>
      <w:r w:rsidR="0059130B">
        <w:rPr>
          <w:rFonts w:ascii="Times New Roman" w:hAnsi="Times New Roman"/>
          <w:sz w:val="28"/>
          <w:szCs w:val="28"/>
        </w:rPr>
        <w:t>в</w:t>
      </w:r>
      <w:r w:rsidR="0059130B">
        <w:rPr>
          <w:rFonts w:ascii="Times New Roman" w:hAnsi="Times New Roman"/>
          <w:sz w:val="28"/>
          <w:szCs w:val="28"/>
        </w:rPr>
        <w:t>ского</w:t>
      </w:r>
      <w:proofErr w:type="spellEnd"/>
      <w:r w:rsidR="0059130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9130B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="0059130B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59130B">
        <w:rPr>
          <w:rFonts w:ascii="Times New Roman" w:hAnsi="Times New Roman"/>
          <w:sz w:val="28"/>
          <w:szCs w:val="28"/>
        </w:rPr>
        <w:t>, один экземпляр док</w:t>
      </w:r>
      <w:r w:rsidRPr="0059130B">
        <w:rPr>
          <w:rFonts w:ascii="Times New Roman" w:hAnsi="Times New Roman"/>
          <w:sz w:val="28"/>
          <w:szCs w:val="28"/>
        </w:rPr>
        <w:t>у</w:t>
      </w:r>
      <w:r w:rsidRPr="0059130B">
        <w:rPr>
          <w:rFonts w:ascii="Times New Roman" w:hAnsi="Times New Roman"/>
          <w:sz w:val="28"/>
          <w:szCs w:val="28"/>
        </w:rPr>
        <w:t xml:space="preserve">ментов выдается заявителю </w:t>
      </w:r>
      <w:proofErr w:type="gramStart"/>
      <w:r w:rsidRPr="0059130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9130B">
        <w:rPr>
          <w:rFonts w:ascii="Times New Roman" w:hAnsi="Times New Roman"/>
          <w:sz w:val="28"/>
          <w:szCs w:val="28"/>
        </w:rPr>
        <w:t>по экземпляру - заявителям), один –  в орган, ос</w:t>
      </w:r>
      <w:r w:rsidRPr="0059130B">
        <w:rPr>
          <w:rFonts w:ascii="Times New Roman" w:hAnsi="Times New Roman"/>
          <w:sz w:val="28"/>
          <w:szCs w:val="28"/>
        </w:rPr>
        <w:t>у</w:t>
      </w:r>
      <w:r w:rsidRPr="0059130B">
        <w:rPr>
          <w:rFonts w:ascii="Times New Roman" w:hAnsi="Times New Roman"/>
          <w:sz w:val="28"/>
          <w:szCs w:val="28"/>
        </w:rPr>
        <w:t>ществляющий государственную регистрацию прав на недвижимое имущество и сделок с ним.</w:t>
      </w:r>
    </w:p>
    <w:p w:rsidR="00FD4D42" w:rsidRPr="0059130B" w:rsidRDefault="00FD4D42" w:rsidP="00FD4D42">
      <w:pPr>
        <w:pStyle w:val="ConsPlusNormal"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59130B">
        <w:rPr>
          <w:rFonts w:ascii="Times New Roman" w:hAnsi="Times New Roman"/>
          <w:sz w:val="28"/>
          <w:szCs w:val="28"/>
        </w:rPr>
        <w:t>Максимальный срок выполнения действия составляет 3 дня.</w:t>
      </w:r>
    </w:p>
    <w:p w:rsidR="00FD4D42" w:rsidRPr="0059130B" w:rsidRDefault="00FD4D42" w:rsidP="00FD4D42">
      <w:pPr>
        <w:tabs>
          <w:tab w:val="left" w:pos="1359"/>
        </w:tabs>
        <w:spacing w:line="200" w:lineRule="atLeast"/>
        <w:ind w:firstLine="690"/>
        <w:jc w:val="both"/>
        <w:rPr>
          <w:rFonts w:ascii="Times New Roman" w:hAnsi="Times New Roman" w:cs="Times New Roman"/>
        </w:rPr>
      </w:pPr>
    </w:p>
    <w:p w:rsidR="00FD4D42" w:rsidRPr="0059130B" w:rsidRDefault="00FD4D42" w:rsidP="00FD4D42">
      <w:pPr>
        <w:tabs>
          <w:tab w:val="left" w:pos="1359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130B">
        <w:rPr>
          <w:rFonts w:ascii="Times New Roman" w:hAnsi="Times New Roman" w:cs="Times New Roman"/>
          <w:sz w:val="28"/>
          <w:szCs w:val="28"/>
        </w:rPr>
        <w:t xml:space="preserve">          Граждане и юридические лица после получения документов о предоставлении земельного участка обязаны зарегистрировать право собственности на земельный участок  в органе, осуществляющем государственную регистрацию прав на недвижимое имущество и сделок с ним.</w:t>
      </w:r>
    </w:p>
    <w:p w:rsidR="00FD4D42" w:rsidRPr="0059130B" w:rsidRDefault="00FD4D42" w:rsidP="00FD4D42">
      <w:pPr>
        <w:tabs>
          <w:tab w:val="left" w:pos="1359"/>
        </w:tabs>
        <w:spacing w:line="200" w:lineRule="atLeas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30B">
        <w:rPr>
          <w:rFonts w:ascii="Times New Roman" w:hAnsi="Times New Roman" w:cs="Times New Roman"/>
          <w:sz w:val="28"/>
          <w:szCs w:val="28"/>
        </w:rPr>
        <w:t>Арендаторы в случаях, установленных действующем законодательством, обязаны зарегистрировать договор аренды</w:t>
      </w:r>
      <w:r w:rsidR="00630983">
        <w:rPr>
          <w:rFonts w:ascii="Times New Roman" w:hAnsi="Times New Roman" w:cs="Times New Roman"/>
          <w:sz w:val="28"/>
          <w:szCs w:val="28"/>
        </w:rPr>
        <w:t>, договор купли-продажи</w:t>
      </w:r>
      <w:r w:rsidRPr="0059130B">
        <w:rPr>
          <w:rFonts w:ascii="Times New Roman" w:hAnsi="Times New Roman" w:cs="Times New Roman"/>
          <w:sz w:val="28"/>
          <w:szCs w:val="28"/>
        </w:rPr>
        <w:t xml:space="preserve"> земельного участка в органе, осуществляющем государственную регистрацию прав на н</w:t>
      </w:r>
      <w:r w:rsidRPr="0059130B">
        <w:rPr>
          <w:rFonts w:ascii="Times New Roman" w:hAnsi="Times New Roman" w:cs="Times New Roman"/>
          <w:sz w:val="28"/>
          <w:szCs w:val="28"/>
        </w:rPr>
        <w:t>е</w:t>
      </w:r>
      <w:r w:rsidRPr="0059130B">
        <w:rPr>
          <w:rFonts w:ascii="Times New Roman" w:hAnsi="Times New Roman" w:cs="Times New Roman"/>
          <w:sz w:val="28"/>
          <w:szCs w:val="28"/>
        </w:rPr>
        <w:t>движимое имущество и сделок с ним.</w:t>
      </w:r>
      <w:proofErr w:type="gramEnd"/>
      <w:r w:rsidRPr="0059130B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59130B">
        <w:rPr>
          <w:rFonts w:ascii="Times New Roman" w:hAnsi="Times New Roman" w:cs="Times New Roman"/>
          <w:sz w:val="28"/>
          <w:szCs w:val="28"/>
        </w:rPr>
        <w:t>Результат административного действия - предоставление земельного участка в собственность, аренду, постоянно</w:t>
      </w:r>
      <w:proofErr w:type="gramStart"/>
      <w:r w:rsidRPr="0059130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9130B">
        <w:rPr>
          <w:rFonts w:ascii="Times New Roman" w:hAnsi="Times New Roman" w:cs="Times New Roman"/>
          <w:sz w:val="28"/>
          <w:szCs w:val="28"/>
        </w:rPr>
        <w:t xml:space="preserve"> бе</w:t>
      </w:r>
      <w:r w:rsidRPr="0059130B">
        <w:rPr>
          <w:rFonts w:ascii="Times New Roman" w:hAnsi="Times New Roman" w:cs="Times New Roman"/>
          <w:sz w:val="28"/>
          <w:szCs w:val="28"/>
        </w:rPr>
        <w:t>с</w:t>
      </w:r>
      <w:r w:rsidRPr="0059130B">
        <w:rPr>
          <w:rFonts w:ascii="Times New Roman" w:hAnsi="Times New Roman" w:cs="Times New Roman"/>
          <w:sz w:val="28"/>
          <w:szCs w:val="28"/>
        </w:rPr>
        <w:t>срочное) пользование или безвозмездное срочное пользование.</w:t>
      </w:r>
    </w:p>
    <w:p w:rsidR="00FD4D42" w:rsidRPr="0059130B" w:rsidRDefault="00FD4D42" w:rsidP="00FD4D42">
      <w:pPr>
        <w:tabs>
          <w:tab w:val="left" w:pos="1359"/>
        </w:tabs>
        <w:spacing w:line="200" w:lineRule="atLeas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9130B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всех действий по предоставлению мун</w:t>
      </w:r>
      <w:r w:rsidRPr="0059130B">
        <w:rPr>
          <w:rFonts w:ascii="Times New Roman" w:hAnsi="Times New Roman" w:cs="Times New Roman"/>
          <w:sz w:val="28"/>
          <w:szCs w:val="28"/>
        </w:rPr>
        <w:t>и</w:t>
      </w:r>
      <w:r w:rsidRPr="0059130B">
        <w:rPr>
          <w:rFonts w:ascii="Times New Roman" w:hAnsi="Times New Roman" w:cs="Times New Roman"/>
          <w:sz w:val="28"/>
          <w:szCs w:val="28"/>
        </w:rPr>
        <w:t>ципальной услуги составляет 30 дней с момента регистрации заявления в журн</w:t>
      </w:r>
      <w:r w:rsidRPr="0059130B">
        <w:rPr>
          <w:rFonts w:ascii="Times New Roman" w:hAnsi="Times New Roman" w:cs="Times New Roman"/>
          <w:sz w:val="28"/>
          <w:szCs w:val="28"/>
        </w:rPr>
        <w:t>а</w:t>
      </w:r>
      <w:r w:rsidRPr="0059130B">
        <w:rPr>
          <w:rFonts w:ascii="Times New Roman" w:hAnsi="Times New Roman" w:cs="Times New Roman"/>
          <w:sz w:val="28"/>
          <w:szCs w:val="28"/>
        </w:rPr>
        <w:t xml:space="preserve">ле входящей документации </w:t>
      </w:r>
      <w:proofErr w:type="spellStart"/>
      <w:r w:rsidRPr="0059130B">
        <w:rPr>
          <w:rFonts w:ascii="Times New Roman" w:hAnsi="Times New Roman" w:cs="Times New Roman"/>
          <w:sz w:val="28"/>
          <w:szCs w:val="28"/>
        </w:rPr>
        <w:t>инистрации</w:t>
      </w:r>
      <w:proofErr w:type="spellEnd"/>
      <w:r w:rsidRPr="0059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30B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9130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D4D42" w:rsidRDefault="00FD4D42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4D42" w:rsidRPr="00E54C62" w:rsidRDefault="00FD4D42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</w:t>
      </w:r>
      <w:r w:rsidR="008D7A71" w:rsidRPr="00BF22EB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bookmarkEnd w:id="4"/>
    <w:p w:rsidR="00B9644E" w:rsidRPr="00BF22EB" w:rsidRDefault="00B9644E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27" w:rsidRPr="00BF22EB" w:rsidRDefault="00DB3627" w:rsidP="00DB36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нием ответственными должностными лицами положений </w:t>
      </w:r>
      <w:r w:rsidR="001A488D" w:rsidRPr="00BF22EB">
        <w:rPr>
          <w:rFonts w:ascii="Times New Roman" w:hAnsi="Times New Roman" w:cs="Times New Roman"/>
          <w:b/>
          <w:sz w:val="28"/>
          <w:szCs w:val="28"/>
        </w:rPr>
        <w:t>р</w:t>
      </w:r>
      <w:r w:rsidRPr="00BF22EB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4.1.1. Текущий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осуществляется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4.1.2. Периодичность осуществления текущего контроля устанавливается </w:t>
      </w:r>
      <w:r w:rsidR="00771A39" w:rsidRPr="00BF22EB">
        <w:rPr>
          <w:rFonts w:ascii="Times New Roman" w:hAnsi="Times New Roman" w:cs="Times New Roman"/>
          <w:sz w:val="28"/>
          <w:szCs w:val="28"/>
        </w:rPr>
        <w:t>распор</w:t>
      </w:r>
      <w:r w:rsidR="00027F2B" w:rsidRPr="00BF22EB">
        <w:rPr>
          <w:rFonts w:ascii="Times New Roman" w:hAnsi="Times New Roman" w:cs="Times New Roman"/>
          <w:sz w:val="28"/>
          <w:szCs w:val="28"/>
        </w:rPr>
        <w:t>я</w:t>
      </w:r>
      <w:r w:rsidR="00771A39" w:rsidRPr="00BF22EB">
        <w:rPr>
          <w:rFonts w:ascii="Times New Roman" w:hAnsi="Times New Roman" w:cs="Times New Roman"/>
          <w:sz w:val="28"/>
          <w:szCs w:val="28"/>
        </w:rPr>
        <w:t>жением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</w:t>
      </w:r>
      <w:r w:rsidR="001A488D" w:rsidRPr="00BF22EB">
        <w:rPr>
          <w:rFonts w:ascii="Times New Roman" w:hAnsi="Times New Roman" w:cs="Times New Roman"/>
          <w:sz w:val="28"/>
          <w:szCs w:val="28"/>
        </w:rPr>
        <w:t>ы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сельсовета.</w:t>
      </w:r>
    </w:p>
    <w:p w:rsidR="00DB3627" w:rsidRPr="00DB3627" w:rsidRDefault="00DB3627" w:rsidP="00DB3627">
      <w:pPr>
        <w:spacing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B3627" w:rsidRPr="00BF22EB" w:rsidRDefault="00DB3627" w:rsidP="00BF2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4.2.1.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плановых проверок, выявление и устранение нарушений прав заявителей, ра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027F2B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DB3627" w:rsidRPr="00BF22EB" w:rsidRDefault="00027F2B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="00DB3627"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93841" w:rsidRPr="00BF22EB">
        <w:rPr>
          <w:rFonts w:ascii="Times New Roman" w:hAnsi="Times New Roman" w:cs="Times New Roman"/>
          <w:sz w:val="28"/>
          <w:szCs w:val="28"/>
        </w:rPr>
        <w:t>сельсовета</w:t>
      </w:r>
      <w:r w:rsidRPr="00BF22EB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проверки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проводятся на основ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нии жалоб (претензий) заявителей на решения и действия (бездействия) дол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ностных лиц, принятые или осуществленные в ходе предоставления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B3627" w:rsidRPr="00BF22EB" w:rsidRDefault="00DB3627" w:rsidP="00DB3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сельсовета за реш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DB3627" w:rsidRPr="00BF22EB" w:rsidRDefault="00DB3627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</w:t>
      </w:r>
      <w:r w:rsidR="001A488D" w:rsidRPr="00BF22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22EB">
        <w:rPr>
          <w:rFonts w:ascii="Times New Roman" w:hAnsi="Times New Roman" w:cs="Times New Roman"/>
          <w:sz w:val="28"/>
          <w:szCs w:val="28"/>
        </w:rPr>
        <w:t>Ф</w:t>
      </w:r>
      <w:r w:rsidR="001A488D" w:rsidRPr="00BF22EB">
        <w:rPr>
          <w:rFonts w:ascii="Times New Roman" w:hAnsi="Times New Roman" w:cs="Times New Roman"/>
          <w:sz w:val="28"/>
          <w:szCs w:val="28"/>
        </w:rPr>
        <w:t>едерации</w:t>
      </w:r>
      <w:r w:rsidRPr="00BF22EB">
        <w:rPr>
          <w:rFonts w:ascii="Times New Roman" w:hAnsi="Times New Roman" w:cs="Times New Roman"/>
          <w:sz w:val="28"/>
          <w:szCs w:val="28"/>
        </w:rPr>
        <w:t>. Персональная ответственность должнос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ных лиц администрации сельсовета за несоблюдение порядка осуществления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>министративных процедур в ходе предоставления муниципальной услуги 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DB3627" w:rsidRPr="00BF22EB" w:rsidRDefault="00DB3627" w:rsidP="001A488D">
      <w:pPr>
        <w:spacing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ко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троля за</w:t>
      </w:r>
      <w:proofErr w:type="gramEnd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общественными объединениями и организациями;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нистративных процедур (действий).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направлять замечания и предложения по улучшению доступности и кач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ства предоставления муниципальной услуги;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вносить предложения о мерах по устранению нарушений Регламента.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осуществляется в с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ниципальными нормативными правовыми актами.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27F2B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="00B86AD8" w:rsidRPr="00BF22EB">
        <w:rPr>
          <w:rFonts w:ascii="Times New Roman" w:hAnsi="Times New Roman" w:cs="Times New Roman"/>
          <w:b/>
          <w:sz w:val="28"/>
          <w:szCs w:val="28"/>
        </w:rPr>
        <w:t>также  должностных</w:t>
      </w:r>
      <w:proofErr w:type="gramEnd"/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 лиц, муниципальных служащих</w:t>
      </w:r>
    </w:p>
    <w:p w:rsidR="001A488D" w:rsidRPr="00BF22EB" w:rsidRDefault="001A488D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5.1. Информация для заявителя о его праве подать жалобу на решение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 сельсовета</w:t>
      </w:r>
      <w:r w:rsidR="00027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ностных лиц при предоставлении услуги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 w:rsidR="00B86AD8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ностных лиц в исправлении допущенных опечаток и ошибок в выданных в 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зультате предоставления услуги документах либо нарушение установленного срока таких исправлений.</w:t>
      </w:r>
      <w:proofErr w:type="gramEnd"/>
    </w:p>
    <w:p w:rsidR="0003727C" w:rsidRPr="00E54C62" w:rsidRDefault="0003727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33222C" w:rsidRPr="00E54C62" w:rsidRDefault="0033222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тронной форме в администрацию сельсовета.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принятые главой сельсовета,</w:t>
      </w:r>
      <w:r w:rsidR="007D25E3" w:rsidRPr="00BF22EB">
        <w:rPr>
          <w:rFonts w:ascii="Times New Roman" w:hAnsi="Times New Roman" w:cs="Times New Roman"/>
          <w:sz w:val="28"/>
          <w:szCs w:val="28"/>
        </w:rPr>
        <w:t xml:space="preserve"> в соответствии со ст.11.2 Федерального закона от 27.07.2010 № 210-ФЗ «Об организации предоставления государственных и муниципальных услуг»,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7D25E3" w:rsidRPr="00BF22EB">
        <w:rPr>
          <w:rFonts w:ascii="Times New Roman" w:hAnsi="Times New Roman" w:cs="Times New Roman"/>
          <w:sz w:val="28"/>
          <w:szCs w:val="28"/>
        </w:rPr>
        <w:t>рассматриваются непосредственно главой сельсовета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D821B5" w:rsidRDefault="00D821B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ждение «Многофункциональный центр предоставления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4F26CF" w:rsidRPr="00BF22EB" w:rsidRDefault="004F26C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федеральной государственной информационной системы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луются;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сельсовета, предоставляющего услугу, должностного лица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предоставляющего услугу, либо муниципального служащего;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>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ленного срока таких исправлений – в течение пяти рабочих дней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со дня ее рег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страции. 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ством Российской Федерации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792BB3" w:rsidRDefault="00792BB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26149E" w:rsidRPr="00E54C62" w:rsidRDefault="0026149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10F17" w:rsidRPr="00BF22EB" w:rsidRDefault="00B2308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сельсовета заявитель вправе о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жаловать решение в соответствии с законодательством Российской Федерации</w:t>
      </w:r>
      <w:r w:rsidR="007D46AB"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="00210F17"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3FB6" w:rsidRPr="00BF22EB" w:rsidRDefault="00423FB6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9644E" w:rsidRDefault="00B9644E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ходимых для обоснования и рассмотрения жалобы </w:t>
      </w:r>
    </w:p>
    <w:p w:rsidR="003526FD" w:rsidRPr="00E54C62" w:rsidRDefault="003526FD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3526FD" w:rsidRPr="00E54C62" w:rsidRDefault="003526F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B9644E" w:rsidRPr="00E54C62" w:rsidRDefault="00B9644E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месте пред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ставления услуги, в информационно - телекоммуникационной сети «Интернет» на официальных сайтах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ОБУ «Многофункционал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ный центр предоставления госуда</w:t>
      </w:r>
      <w:r w:rsidR="00955D10">
        <w:rPr>
          <w:rFonts w:ascii="Times New Roman" w:hAnsi="Times New Roman" w:cs="Times New Roman"/>
          <w:sz w:val="28"/>
          <w:szCs w:val="28"/>
          <w:lang w:eastAsia="ar-SA"/>
        </w:rPr>
        <w:t>рственных и муниципальных услуг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53DA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27F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фед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ральной государственной информационной системе «Единый портал госуда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 (функций)» и региональной государственной информационной системе «Портал государственных услуг Курской области».</w:t>
      </w:r>
      <w:proofErr w:type="gramEnd"/>
    </w:p>
    <w:p w:rsidR="00B9644E" w:rsidRPr="002F7506" w:rsidRDefault="00B9644E" w:rsidP="00902057">
      <w:pPr>
        <w:spacing w:after="0" w:line="240" w:lineRule="auto"/>
        <w:ind w:left="2832" w:firstLine="708"/>
        <w:jc w:val="right"/>
        <w:rPr>
          <w:color w:val="00000A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</w:t>
      </w:r>
      <w:r w:rsidR="009020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9644E" w:rsidRDefault="00B9644E" w:rsidP="00E54C6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</w:t>
      </w:r>
    </w:p>
    <w:p w:rsidR="00A579DD" w:rsidRDefault="00B9644E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4C62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54C62">
        <w:rPr>
          <w:rFonts w:ascii="Times New Roman" w:hAnsi="Times New Roman" w:cs="Times New Roman"/>
          <w:sz w:val="24"/>
          <w:szCs w:val="24"/>
        </w:rPr>
        <w:t xml:space="preserve"> в </w:t>
      </w:r>
      <w:r w:rsidR="00A579DD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A579DD" w:rsidRDefault="00A579DD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поселения, на которых </w:t>
      </w:r>
    </w:p>
    <w:p w:rsidR="00B9644E" w:rsidRDefault="00A579DD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расположены здания, сооружения</w:t>
      </w:r>
      <w:r w:rsidR="00B9644E" w:rsidRPr="00E54C62">
        <w:rPr>
          <w:rFonts w:ascii="Times New Roman" w:hAnsi="Times New Roman" w:cs="Times New Roman"/>
          <w:sz w:val="24"/>
          <w:szCs w:val="24"/>
        </w:rPr>
        <w:t>»</w:t>
      </w:r>
    </w:p>
    <w:p w:rsidR="00B9644E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4E" w:rsidRPr="00CE7BC2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7BC2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B9644E" w:rsidRPr="00D727B6" w:rsidRDefault="00B9644E" w:rsidP="0076338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B9644E" w:rsidRDefault="00B9644E" w:rsidP="00231C3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31C3E">
        <w:rPr>
          <w:rFonts w:ascii="Times New Roman" w:hAnsi="Times New Roman" w:cs="Times New Roman"/>
        </w:rPr>
        <w:t>«</w:t>
      </w:r>
      <w:r w:rsidR="00C56F82">
        <w:rPr>
          <w:rFonts w:ascii="Times New Roman" w:hAnsi="Times New Roman" w:cs="Times New Roman"/>
        </w:rPr>
        <w:t>Предоставление земельных участков, находящихся в муниципальной собственности, на территории сельского поселения, на которых расположены здания, сооружения</w:t>
      </w:r>
      <w:r w:rsidRPr="00231C3E">
        <w:rPr>
          <w:rFonts w:ascii="Times New Roman" w:hAnsi="Times New Roman" w:cs="Times New Roman"/>
        </w:rPr>
        <w:t>»</w:t>
      </w:r>
    </w:p>
    <w:p w:rsidR="00B9644E" w:rsidRDefault="00B9644E" w:rsidP="00847900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847900" w:rsidRDefault="00847900" w:rsidP="00847900">
      <w:pPr>
        <w:shd w:val="clear" w:color="auto" w:fill="FFFFFF"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78105</wp:posOffset>
                </wp:positionV>
                <wp:extent cx="2952750" cy="504825"/>
                <wp:effectExtent l="5715" t="8255" r="13335" b="10795"/>
                <wp:wrapNone/>
                <wp:docPr id="39" name="Блок-схема: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0FE" w:rsidRDefault="008300FE" w:rsidP="00847900">
                            <w:pPr>
                              <w:jc w:val="center"/>
                            </w:pPr>
                            <w:r>
                              <w:t>Прием и регистрация заявления 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9" o:spid="_x0000_s1026" type="#_x0000_t109" style="position:absolute;left:0;text-align:left;margin-left:99pt;margin-top:6.15pt;width:232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" strokeweight=".26mm">
                <v:textbox>
                  <w:txbxContent>
                    <w:p w:rsidR="008300FE" w:rsidRDefault="008300FE" w:rsidP="00847900">
                      <w:pPr>
                        <w:jc w:val="center"/>
                      </w:pPr>
                      <w:r>
                        <w:t>Прием и регистрация заявления и комплекта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36195</wp:posOffset>
                </wp:positionV>
                <wp:extent cx="6350" cy="241935"/>
                <wp:effectExtent l="53340" t="8255" r="54610" b="1651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19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07pt;margin-top:2.85pt;width:.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90170</wp:posOffset>
                </wp:positionV>
                <wp:extent cx="3000375" cy="666750"/>
                <wp:effectExtent l="11430" t="9525" r="7620" b="9525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0FE" w:rsidRDefault="008300FE" w:rsidP="00847900">
                            <w:pPr>
                              <w:jc w:val="center"/>
                            </w:pPr>
                            <w:r>
                              <w:t>Рассмотрение и подготовка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27" type="#_x0000_t109" style="position:absolute;left:0;text-align:left;margin-left:94.2pt;margin-top:7.1pt;width:236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" strokeweight=".26mm">
                <v:textbox>
                  <w:txbxContent>
                    <w:p w:rsidR="008300FE" w:rsidRDefault="008300FE" w:rsidP="00847900">
                      <w:pPr>
                        <w:jc w:val="center"/>
                      </w:pPr>
                      <w:r>
                        <w:t>Рассмотрение и подготовка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143510</wp:posOffset>
                </wp:positionV>
                <wp:extent cx="6350" cy="242570"/>
                <wp:effectExtent l="49530" t="9525" r="58420" b="2413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25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09.7pt;margin-top:11.3pt;width:.5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DA5Q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" strokeweight=".26mm">
                <v:stroke endarrow="block" joinstyle="miter"/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1254731</wp:posOffset>
                </wp:positionH>
                <wp:positionV relativeFrom="paragraph">
                  <wp:posOffset>175438</wp:posOffset>
                </wp:positionV>
                <wp:extent cx="2847975" cy="1335641"/>
                <wp:effectExtent l="19050" t="19050" r="47625" b="36195"/>
                <wp:wrapNone/>
                <wp:docPr id="35" name="Блок-схема: решени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335641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0FE" w:rsidRDefault="008300FE" w:rsidP="00847900">
                            <w:pPr>
                              <w:jc w:val="center"/>
                            </w:pPr>
                            <w:r>
                              <w:t>Решение о пред</w:t>
                            </w:r>
                            <w:r>
                              <w:t>о</w:t>
                            </w:r>
                            <w:r>
                              <w:t>ставлении земел</w:t>
                            </w:r>
                            <w:r>
                              <w:t>ь</w:t>
                            </w:r>
                            <w:r>
                              <w:t>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5" o:spid="_x0000_s1028" type="#_x0000_t110" style="position:absolute;left:0;text-align:left;margin-left:98.8pt;margin-top:13.8pt;width:224.25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" strokeweight=".26mm">
                <v:textbox>
                  <w:txbxContent>
                    <w:p w:rsidR="008300FE" w:rsidRDefault="008300FE" w:rsidP="00847900">
                      <w:pPr>
                        <w:jc w:val="center"/>
                      </w:pPr>
                      <w:r>
                        <w:t>Решение о пред</w:t>
                      </w:r>
                      <w:r>
                        <w:t>о</w:t>
                      </w:r>
                      <w:r>
                        <w:t>ставлении земел</w:t>
                      </w:r>
                      <w:r>
                        <w:t>ь</w:t>
                      </w:r>
                      <w:r>
                        <w:t>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146050</wp:posOffset>
                </wp:positionV>
                <wp:extent cx="6350" cy="1068705"/>
                <wp:effectExtent l="50165" t="10795" r="57785" b="158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687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8.5pt;margin-top:11.5pt;width:.5pt;height:8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Pf5AIAAME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145415</wp:posOffset>
                </wp:positionV>
                <wp:extent cx="6350" cy="996315"/>
                <wp:effectExtent l="49530" t="10160" r="58420" b="222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9963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55.95pt;margin-top:11.45pt;width:.5pt;height:7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145415</wp:posOffset>
                </wp:positionV>
                <wp:extent cx="638810" cy="6350"/>
                <wp:effectExtent l="12065" t="10160" r="6350" b="1206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810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8.5pt;margin-top:11.45pt;width:50.3pt;height: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" strokeweight=".2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145415</wp:posOffset>
                </wp:positionV>
                <wp:extent cx="461645" cy="6350"/>
                <wp:effectExtent l="12700" t="10160" r="11430" b="1206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64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20.05pt;margin-top:11.45pt;width:36.35pt;height: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" strokeweight=".26mm">
                <v:stroke joinstyle="miter"/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189865</wp:posOffset>
                </wp:positionV>
                <wp:extent cx="2581275" cy="609600"/>
                <wp:effectExtent l="11430" t="10160" r="7620" b="889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0FE" w:rsidRDefault="008300FE" w:rsidP="00847900">
                            <w:pPr>
                              <w:jc w:val="center"/>
                            </w:pPr>
                            <w:r>
                              <w:t>Принятие решения об отказе в пред</w:t>
                            </w:r>
                            <w:r>
                              <w:t>о</w:t>
                            </w:r>
                            <w:r>
                              <w:t>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29" type="#_x0000_t109" style="position:absolute;left:0;text-align:left;margin-left:-37.8pt;margin-top:14.95pt;width:20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" strokeweight=".26mm">
                <v:textbox>
                  <w:txbxContent>
                    <w:p w:rsidR="008300FE" w:rsidRDefault="008300FE" w:rsidP="00847900">
                      <w:pPr>
                        <w:jc w:val="center"/>
                      </w:pPr>
                      <w:r>
                        <w:t>Принятие решения об отказе в пред</w:t>
                      </w:r>
                      <w:r>
                        <w:t>о</w:t>
                      </w:r>
                      <w:r>
                        <w:t>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113665</wp:posOffset>
                </wp:positionV>
                <wp:extent cx="2600325" cy="523875"/>
                <wp:effectExtent l="11430" t="10160" r="7620" b="889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23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0FE" w:rsidRDefault="008300FE" w:rsidP="00847900">
                            <w:pPr>
                              <w:jc w:val="center"/>
                            </w:pPr>
                            <w:r>
                              <w:t>Принятие решения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30" type="#_x0000_t109" style="position:absolute;left:0;text-align:left;margin-left:249.45pt;margin-top:8.95pt;width:204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" strokeweight=".26mm">
                <v:textbox>
                  <w:txbxContent>
                    <w:p w:rsidR="008300FE" w:rsidRDefault="008300FE" w:rsidP="00847900">
                      <w:pPr>
                        <w:jc w:val="center"/>
                      </w:pPr>
                      <w:r>
                        <w:t>Принятие решения о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186055</wp:posOffset>
                </wp:positionV>
                <wp:extent cx="6350" cy="632460"/>
                <wp:effectExtent l="49530" t="10160" r="58420" b="2413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6324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8.45pt;margin-top:14.65pt;width:.5pt;height:4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24130</wp:posOffset>
                </wp:positionV>
                <wp:extent cx="6350" cy="593090"/>
                <wp:effectExtent l="49530" t="10160" r="58420" b="158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930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87.7pt;margin-top:1.9pt;width:.5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24130</wp:posOffset>
                </wp:positionV>
                <wp:extent cx="6350" cy="593090"/>
                <wp:effectExtent l="49530" t="10160" r="58420" b="158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930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24.2pt;margin-top:1.9pt;width:.5pt;height:4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Xa5Q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" strokeweight=".26mm">
                <v:stroke endarrow="block" joinstyle="miter"/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1270</wp:posOffset>
                </wp:positionV>
                <wp:extent cx="1704975" cy="1381125"/>
                <wp:effectExtent l="11430" t="10160" r="7620" b="889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381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0FE" w:rsidRDefault="008300FE" w:rsidP="00847900">
                            <w:r>
                              <w:t>Бесплатно в собстве</w:t>
                            </w:r>
                            <w:r>
                              <w:t>н</w:t>
                            </w:r>
                            <w:r>
                              <w:t>ность, безвозмездное срочное  пользование,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1" type="#_x0000_t109" style="position:absolute;left:0;text-align:left;margin-left:216.45pt;margin-top:.1pt;width:134.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" strokeweight=".26mm">
                <v:textbox>
                  <w:txbxContent>
                    <w:p w:rsidR="008300FE" w:rsidRDefault="008300FE" w:rsidP="00847900">
                      <w:r>
                        <w:t>Бесплатно в собстве</w:t>
                      </w:r>
                      <w:r>
                        <w:t>н</w:t>
                      </w:r>
                      <w:r>
                        <w:t>ность, безвозмездное срочное  пользование,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1270</wp:posOffset>
                </wp:positionV>
                <wp:extent cx="723900" cy="419100"/>
                <wp:effectExtent l="11430" t="10160" r="7620" b="889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0FE" w:rsidRDefault="008300FE" w:rsidP="00847900">
                            <w:r>
                              <w:t>За плату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2" type="#_x0000_t109" style="position:absolute;left:0;text-align:left;margin-left:397.2pt;margin-top:.1pt;width:57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" strokeweight=".26mm">
                <v:textbox>
                  <w:txbxContent>
                    <w:p w:rsidR="008300FE" w:rsidRDefault="008300FE" w:rsidP="00847900">
                      <w:r>
                        <w:t>За плату</w:t>
                      </w:r>
                    </w:p>
                  </w:txbxContent>
                </v:textbox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-3175</wp:posOffset>
                </wp:positionV>
                <wp:extent cx="2800350" cy="685800"/>
                <wp:effectExtent l="11430" t="9525" r="7620" b="952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0FE" w:rsidRDefault="008300FE" w:rsidP="00847900">
                            <w:pPr>
                              <w:jc w:val="center"/>
                            </w:pPr>
                            <w:r>
                              <w:t>Подготовка и направление заявителю р</w:t>
                            </w:r>
                            <w:r>
                              <w:t>е</w:t>
                            </w:r>
                            <w:r>
                              <w:t>шения об отказе в предоставлении мун</w:t>
                            </w:r>
                            <w:r>
                              <w:t>и</w:t>
                            </w:r>
                            <w:r>
                              <w:t>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3" type="#_x0000_t109" style="position:absolute;left:0;text-align:left;margin-left:-47.55pt;margin-top:-.25pt;width:220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" strokeweight=".26mm">
                <v:textbox>
                  <w:txbxContent>
                    <w:p w:rsidR="008300FE" w:rsidRDefault="008300FE" w:rsidP="00847900">
                      <w:pPr>
                        <w:jc w:val="center"/>
                      </w:pPr>
                      <w:r>
                        <w:t>Подготовка и направление заявителю р</w:t>
                      </w:r>
                      <w:r>
                        <w:t>е</w:t>
                      </w:r>
                      <w:r>
                        <w:t>шения об отказе в предоставлении мун</w:t>
                      </w:r>
                      <w:r>
                        <w:t>и</w:t>
                      </w:r>
                      <w:r>
                        <w:t>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11430</wp:posOffset>
                </wp:positionV>
                <wp:extent cx="6350" cy="470535"/>
                <wp:effectExtent l="49530" t="9525" r="58420" b="1524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705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24.2pt;margin-top:.9pt;width:.5pt;height:3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1ZG5AIAAMA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69215</wp:posOffset>
                </wp:positionV>
                <wp:extent cx="1352550" cy="714375"/>
                <wp:effectExtent l="11430" t="9525" r="7620" b="952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0FE" w:rsidRDefault="008300FE" w:rsidP="00847900">
                            <w:r>
                              <w:t>Заключение дог</w:t>
                            </w:r>
                            <w:r>
                              <w:t>о</w:t>
                            </w:r>
                            <w:r>
                              <w:t>вора купли прод</w:t>
                            </w:r>
                            <w:r>
                              <w:t>а</w:t>
                            </w:r>
                            <w:r>
                              <w:t>жи, 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4" type="#_x0000_t109" style="position:absolute;left:0;text-align:left;margin-left:383.7pt;margin-top:5.45pt;width:106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" strokeweight=".26mm">
                <v:textbox>
                  <w:txbxContent>
                    <w:p w:rsidR="008300FE" w:rsidRDefault="008300FE" w:rsidP="00847900">
                      <w:r>
                        <w:t>Заключение дог</w:t>
                      </w:r>
                      <w:r>
                        <w:t>о</w:t>
                      </w:r>
                      <w:r>
                        <w:t>вора купли прод</w:t>
                      </w:r>
                      <w:r>
                        <w:t>а</w:t>
                      </w:r>
                      <w:r>
                        <w:t>жи, аренды</w:t>
                      </w:r>
                    </w:p>
                  </w:txbxContent>
                </v:textbox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193040</wp:posOffset>
                </wp:positionV>
                <wp:extent cx="0" cy="571500"/>
                <wp:effectExtent l="53340" t="8890" r="60960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in;margin-top:15.2pt;width:0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" strokeweight=".26mm">
                <v:stroke endarrow="block" joinstyle="miter"/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170180</wp:posOffset>
                </wp:positionV>
                <wp:extent cx="21590" cy="434340"/>
                <wp:effectExtent l="53340" t="9525" r="39370" b="228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4343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23pt;margin-top:13.4pt;width:1.7pt;height:34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" strokeweight=".26mm">
                <v:stroke endarrow="block" joinstyle="miter"/>
              </v:shape>
            </w:pict>
          </mc:Fallback>
        </mc:AlternateContent>
      </w: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847900" w:rsidRDefault="00847900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38100</wp:posOffset>
                </wp:positionV>
                <wp:extent cx="3209925" cy="524510"/>
                <wp:effectExtent l="11430" t="5080" r="7620" b="13335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524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0FE" w:rsidRDefault="008300FE" w:rsidP="00847900">
                            <w:r>
                              <w:t>Регистрация права собственности или 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5" type="#_x0000_t109" style="position:absolute;left:0;text-align:left;margin-left:230.7pt;margin-top:3pt;width:252.75pt;height:4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" strokeweight=".26mm">
                <v:textbox>
                  <w:txbxContent>
                    <w:p w:rsidR="008300FE" w:rsidRDefault="008300FE" w:rsidP="00847900">
                      <w:r>
                        <w:t>Регистрация права собственности или аренды</w:t>
                      </w:r>
                    </w:p>
                  </w:txbxContent>
                </v:textbox>
              </v:shape>
            </w:pict>
          </mc:Fallback>
        </mc:AlternateContent>
      </w:r>
    </w:p>
    <w:p w:rsidR="00A579DD" w:rsidRPr="002F7506" w:rsidRDefault="00A579DD" w:rsidP="00A579DD">
      <w:pPr>
        <w:spacing w:after="0" w:line="240" w:lineRule="auto"/>
        <w:ind w:left="2832" w:firstLine="708"/>
        <w:jc w:val="right"/>
        <w:rPr>
          <w:color w:val="00000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</w:t>
      </w:r>
      <w:r w:rsidR="009B7C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</w:t>
      </w:r>
    </w:p>
    <w:p w:rsidR="00A579DD" w:rsidRPr="00E54C62" w:rsidRDefault="00A579DD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A579DD" w:rsidRPr="00E54C62" w:rsidRDefault="00A579DD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A579DD" w:rsidRDefault="00A579DD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</w:t>
      </w:r>
    </w:p>
    <w:p w:rsidR="00A579DD" w:rsidRDefault="00A579DD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4C62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54C6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A579DD" w:rsidRDefault="00A579DD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поселения, на которых </w:t>
      </w:r>
    </w:p>
    <w:p w:rsidR="00A579DD" w:rsidRDefault="00A579DD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расположены здания, сооружения</w:t>
      </w:r>
      <w:r w:rsidRPr="00E54C62">
        <w:rPr>
          <w:rFonts w:ascii="Times New Roman" w:hAnsi="Times New Roman" w:cs="Times New Roman"/>
          <w:sz w:val="24"/>
          <w:szCs w:val="24"/>
        </w:rPr>
        <w:t>»</w:t>
      </w:r>
    </w:p>
    <w:p w:rsidR="009B7CE6" w:rsidRDefault="009B7CE6" w:rsidP="009B7CE6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B7CE6" w:rsidRPr="00A752BA" w:rsidRDefault="009B7CE6" w:rsidP="009B7CE6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ОБРАЗЕЦ </w:t>
      </w:r>
      <w:r w:rsidRPr="00A752BA">
        <w:rPr>
          <w:rFonts w:ascii="Times New Roman" w:hAnsi="Times New Roman"/>
          <w:sz w:val="28"/>
          <w:szCs w:val="28"/>
          <w:lang w:eastAsia="ar-SA"/>
        </w:rPr>
        <w:t>ЗАЯВК</w:t>
      </w:r>
      <w:r>
        <w:rPr>
          <w:rFonts w:ascii="Times New Roman" w:hAnsi="Times New Roman"/>
          <w:sz w:val="28"/>
          <w:szCs w:val="28"/>
          <w:lang w:eastAsia="ar-SA"/>
        </w:rPr>
        <w:t>И</w:t>
      </w:r>
    </w:p>
    <w:p w:rsidR="009B7CE6" w:rsidRPr="00A752BA" w:rsidRDefault="009B7CE6" w:rsidP="009B7CE6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 xml:space="preserve">на куплю – продажи  </w:t>
      </w:r>
    </w:p>
    <w:p w:rsidR="009B7CE6" w:rsidRPr="00A752BA" w:rsidRDefault="009B7CE6" w:rsidP="009B7CE6">
      <w:pPr>
        <w:tabs>
          <w:tab w:val="left" w:pos="500"/>
          <w:tab w:val="center" w:pos="4677"/>
        </w:tabs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 xml:space="preserve">земельного участка, на котором расположен объект недвижимости </w:t>
      </w:r>
    </w:p>
    <w:p w:rsidR="009B7CE6" w:rsidRPr="00A752BA" w:rsidRDefault="009B7CE6" w:rsidP="009B7CE6">
      <w:pPr>
        <w:tabs>
          <w:tab w:val="left" w:pos="500"/>
          <w:tab w:val="center" w:pos="4677"/>
        </w:tabs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регистрационный №______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От________________________________________________________________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752BA">
        <w:rPr>
          <w:rFonts w:ascii="Times New Roman" w:hAnsi="Times New Roman"/>
          <w:sz w:val="28"/>
          <w:szCs w:val="28"/>
          <w:lang w:eastAsia="ar-SA"/>
        </w:rPr>
        <w:t>(для юридических лиц -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данные)</w:t>
      </w:r>
      <w:proofErr w:type="gramEnd"/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_____________________________________________________________________(далее заявитель).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Адрес заявителя (ей)________________________________________________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(местонахождения юридического лица, место рег</w:t>
      </w:r>
      <w:r w:rsidRPr="00A752BA">
        <w:rPr>
          <w:rFonts w:ascii="Times New Roman" w:hAnsi="Times New Roman"/>
          <w:sz w:val="28"/>
          <w:szCs w:val="28"/>
          <w:lang w:eastAsia="ar-SA"/>
        </w:rPr>
        <w:t>и</w:t>
      </w:r>
      <w:r w:rsidRPr="00A752BA">
        <w:rPr>
          <w:rFonts w:ascii="Times New Roman" w:hAnsi="Times New Roman"/>
          <w:sz w:val="28"/>
          <w:szCs w:val="28"/>
          <w:lang w:eastAsia="ar-SA"/>
        </w:rPr>
        <w:t>страции физического лица)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Телефон (факс) заявителя (ей)________________________________________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Иные сведения о заявителе___________________________________________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</w:t>
      </w:r>
      <w:proofErr w:type="gramStart"/>
      <w:r w:rsidRPr="00A752BA">
        <w:rPr>
          <w:rFonts w:ascii="Times New Roman" w:hAnsi="Times New Roman"/>
          <w:sz w:val="28"/>
          <w:szCs w:val="28"/>
          <w:lang w:eastAsia="ar-SA"/>
        </w:rPr>
        <w:t>(для юридических лиц:</w:t>
      </w:r>
      <w:proofErr w:type="gramEnd"/>
      <w:r w:rsidRPr="00A752B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A752BA">
        <w:rPr>
          <w:rFonts w:ascii="Times New Roman" w:hAnsi="Times New Roman"/>
          <w:sz w:val="28"/>
          <w:szCs w:val="28"/>
          <w:lang w:eastAsia="ar-SA"/>
        </w:rPr>
        <w:t xml:space="preserve">ОКПО, ОКОГУ, ОКАТО, ОКОНХ, ИНН,                 </w:t>
      </w:r>
      <w:r w:rsidRPr="00A752BA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реестровый номер)</w:t>
      </w:r>
      <w:proofErr w:type="gramEnd"/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Прошу (сим) продать земельный участок, находящийся в государственной со</w:t>
      </w:r>
      <w:r w:rsidRPr="00A752BA">
        <w:rPr>
          <w:rFonts w:ascii="Times New Roman" w:hAnsi="Times New Roman"/>
          <w:sz w:val="28"/>
          <w:szCs w:val="28"/>
          <w:lang w:eastAsia="ar-SA"/>
        </w:rPr>
        <w:t>б</w:t>
      </w:r>
      <w:r w:rsidRPr="00A752BA">
        <w:rPr>
          <w:rFonts w:ascii="Times New Roman" w:hAnsi="Times New Roman"/>
          <w:sz w:val="28"/>
          <w:szCs w:val="28"/>
          <w:lang w:eastAsia="ar-SA"/>
        </w:rPr>
        <w:t xml:space="preserve">ственности, площадью ______________________ </w:t>
      </w:r>
      <w:proofErr w:type="gramStart"/>
      <w:r w:rsidRPr="00A752BA">
        <w:rPr>
          <w:rFonts w:ascii="Times New Roman" w:hAnsi="Times New Roman"/>
          <w:sz w:val="28"/>
          <w:szCs w:val="28"/>
          <w:lang w:eastAsia="ar-SA"/>
        </w:rPr>
        <w:t>га</w:t>
      </w:r>
      <w:proofErr w:type="gramEnd"/>
      <w:r w:rsidRPr="00A752BA">
        <w:rPr>
          <w:rFonts w:ascii="Times New Roman" w:hAnsi="Times New Roman"/>
          <w:sz w:val="28"/>
          <w:szCs w:val="28"/>
          <w:lang w:eastAsia="ar-SA"/>
        </w:rPr>
        <w:t>,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 xml:space="preserve">Кадастровый номер ________________________________________________, на котором расположен (ы) объект (ы) недвижимости, </w:t>
      </w:r>
      <w:proofErr w:type="gramStart"/>
      <w:r w:rsidRPr="00A752BA">
        <w:rPr>
          <w:rFonts w:ascii="Times New Roman" w:hAnsi="Times New Roman"/>
          <w:sz w:val="28"/>
          <w:szCs w:val="28"/>
          <w:lang w:eastAsia="ar-SA"/>
        </w:rPr>
        <w:t>принадлежащих</w:t>
      </w:r>
      <w:proofErr w:type="gramEnd"/>
      <w:r w:rsidRPr="00A752BA">
        <w:rPr>
          <w:rFonts w:ascii="Times New Roman" w:hAnsi="Times New Roman"/>
          <w:sz w:val="28"/>
          <w:szCs w:val="28"/>
          <w:lang w:eastAsia="ar-SA"/>
        </w:rPr>
        <w:t xml:space="preserve"> заявителю на праве________________.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1. Сведения о земельном участке: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752BA">
        <w:rPr>
          <w:rFonts w:ascii="Times New Roman" w:hAnsi="Times New Roman"/>
          <w:sz w:val="28"/>
          <w:szCs w:val="28"/>
          <w:lang w:eastAsia="ar-SA"/>
        </w:rPr>
        <w:tab/>
        <w:t>1.1. Земельный участок имеет следующие адресные ориентиры: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_______________________________________________________________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(субъект Российской Федерации)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lastRenderedPageBreak/>
        <w:tab/>
        <w:t>_______________________________________________________________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(город, село и т.д. и иные адресные ориентиры)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1.2. Категория земельного участка:_________________________________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1.2.1. Основное целевое назначение: 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1.3. Ограничения использования и обременения земельного участка: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1.4. Вид права, на котором используется земельный участок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_______________________________________________________________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1.5. Реквизиты документа, удостоверяющего право на котором заявитель и</w:t>
      </w:r>
      <w:r w:rsidRPr="00A752BA">
        <w:rPr>
          <w:rFonts w:ascii="Times New Roman" w:hAnsi="Times New Roman"/>
          <w:sz w:val="28"/>
          <w:szCs w:val="28"/>
          <w:lang w:eastAsia="ar-SA"/>
        </w:rPr>
        <w:t>с</w:t>
      </w:r>
      <w:r w:rsidRPr="00A752BA">
        <w:rPr>
          <w:rFonts w:ascii="Times New Roman" w:hAnsi="Times New Roman"/>
          <w:sz w:val="28"/>
          <w:szCs w:val="28"/>
          <w:lang w:eastAsia="ar-SA"/>
        </w:rPr>
        <w:t>пользует земельный участок__________________________________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 xml:space="preserve">1.6. На земельный участок отсутствуют ограничения </w:t>
      </w:r>
      <w:proofErr w:type="spellStart"/>
      <w:r w:rsidRPr="00A752BA">
        <w:rPr>
          <w:rFonts w:ascii="Times New Roman" w:hAnsi="Times New Roman"/>
          <w:sz w:val="28"/>
          <w:szCs w:val="28"/>
          <w:lang w:eastAsia="ar-SA"/>
        </w:rPr>
        <w:t>оборотоспособности</w:t>
      </w:r>
      <w:proofErr w:type="spellEnd"/>
      <w:r w:rsidRPr="00A752BA">
        <w:rPr>
          <w:rFonts w:ascii="Times New Roman" w:hAnsi="Times New Roman"/>
          <w:sz w:val="28"/>
          <w:szCs w:val="28"/>
          <w:lang w:eastAsia="ar-SA"/>
        </w:rPr>
        <w:t>, установленные статьей 27 Земельного кодекса Российской Федерации и пунктом 8 статьи 28 Федерального закона «О приватизации государственного и имущ</w:t>
      </w:r>
      <w:r w:rsidRPr="00A752BA">
        <w:rPr>
          <w:rFonts w:ascii="Times New Roman" w:hAnsi="Times New Roman"/>
          <w:sz w:val="28"/>
          <w:szCs w:val="28"/>
          <w:lang w:eastAsia="ar-SA"/>
        </w:rPr>
        <w:t>е</w:t>
      </w:r>
      <w:r w:rsidRPr="00A752BA">
        <w:rPr>
          <w:rFonts w:ascii="Times New Roman" w:hAnsi="Times New Roman"/>
          <w:sz w:val="28"/>
          <w:szCs w:val="28"/>
          <w:lang w:eastAsia="ar-SA"/>
        </w:rPr>
        <w:t>ственного имущества».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2. Сведения об объектах недвижимости, расположенных на земельном участке: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2.1. Перечень объектов недвижимости: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620"/>
        <w:gridCol w:w="2700"/>
        <w:gridCol w:w="2720"/>
      </w:tblGrid>
      <w:tr w:rsidR="009B7CE6" w:rsidRPr="00A752BA" w:rsidTr="008300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ние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Собстве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н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Реквизиты прав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устанавливающих документов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Распределение д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лей в праве со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ственности на об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ъ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ект недвижимости</w:t>
            </w:r>
          </w:p>
        </w:tc>
      </w:tr>
      <w:tr w:rsidR="009B7CE6" w:rsidRPr="00A752BA" w:rsidTr="008300F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E6" w:rsidRPr="00A752BA" w:rsidRDefault="009B7CE6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</w:t>
      </w:r>
      <w:r w:rsidRPr="00A752BA">
        <w:rPr>
          <w:rFonts w:ascii="Times New Roman" w:hAnsi="Times New Roman"/>
          <w:sz w:val="28"/>
          <w:szCs w:val="28"/>
          <w:lang w:eastAsia="ar-SA"/>
        </w:rPr>
        <w:tab/>
        <w:t>На земельном участке отсутствуют объект недвижимости, находящихся в собственности иных лиц.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2.2. Основания отчуждения объекта (</w:t>
      </w:r>
      <w:proofErr w:type="spellStart"/>
      <w:r w:rsidRPr="00A752BA">
        <w:rPr>
          <w:rFonts w:ascii="Times New Roman" w:hAnsi="Times New Roman"/>
          <w:sz w:val="28"/>
          <w:szCs w:val="28"/>
          <w:lang w:eastAsia="ar-SA"/>
        </w:rPr>
        <w:t>ов</w:t>
      </w:r>
      <w:proofErr w:type="spellEnd"/>
      <w:r w:rsidRPr="00A752BA">
        <w:rPr>
          <w:rFonts w:ascii="Times New Roman" w:hAnsi="Times New Roman"/>
          <w:sz w:val="28"/>
          <w:szCs w:val="28"/>
          <w:lang w:eastAsia="ar-SA"/>
        </w:rPr>
        <w:t>) недвижимости из государственной собственности ______________________________________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2.3. Основания возникновения права собственности на объект недвижимости у Заявителя (ей) _______________________________________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752BA">
        <w:rPr>
          <w:rFonts w:ascii="Times New Roman" w:hAnsi="Times New Roman"/>
          <w:sz w:val="28"/>
          <w:szCs w:val="28"/>
          <w:lang w:eastAsia="ar-SA"/>
        </w:rPr>
        <w:tab/>
        <w:t>Приложение: Документы, указанные в Перечне.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Заявитель:______________________                     _____________________</w:t>
      </w:r>
    </w:p>
    <w:p w:rsidR="009B7CE6" w:rsidRPr="00A752BA" w:rsidRDefault="009B7CE6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«____» ____________20</w:t>
      </w:r>
      <w:r w:rsidRPr="00A752BA">
        <w:rPr>
          <w:rFonts w:ascii="Times New Roman" w:hAnsi="Times New Roman"/>
          <w:sz w:val="28"/>
          <w:szCs w:val="28"/>
        </w:rPr>
        <w:t xml:space="preserve"> __</w:t>
      </w:r>
      <w:r w:rsidRPr="00A752BA">
        <w:rPr>
          <w:rFonts w:ascii="Times New Roman" w:hAnsi="Times New Roman"/>
          <w:sz w:val="28"/>
          <w:szCs w:val="28"/>
          <w:lang w:eastAsia="ar-SA"/>
        </w:rPr>
        <w:t>г.                                                 М.П.</w:t>
      </w: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B7CE6" w:rsidRPr="00A752BA" w:rsidRDefault="009B7CE6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752BA">
        <w:rPr>
          <w:rFonts w:ascii="Times New Roman" w:hAnsi="Times New Roman"/>
          <w:b/>
          <w:bCs/>
          <w:sz w:val="27"/>
          <w:szCs w:val="27"/>
        </w:rPr>
        <w:lastRenderedPageBreak/>
        <w:t>ОПИСЬ</w:t>
      </w:r>
    </w:p>
    <w:p w:rsidR="009B7CE6" w:rsidRPr="00A752BA" w:rsidRDefault="009B7CE6" w:rsidP="009B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B7CE6" w:rsidRPr="00A752BA" w:rsidRDefault="009B7CE6" w:rsidP="009B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52BA">
        <w:rPr>
          <w:rFonts w:ascii="Times New Roman" w:hAnsi="Times New Roman"/>
          <w:sz w:val="27"/>
          <w:szCs w:val="27"/>
        </w:rPr>
        <w:t>документов _________________________________________________________</w:t>
      </w:r>
    </w:p>
    <w:p w:rsidR="009B7CE6" w:rsidRPr="00A752BA" w:rsidRDefault="009B7CE6" w:rsidP="009B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52BA">
        <w:rPr>
          <w:rFonts w:ascii="Times New Roman" w:hAnsi="Times New Roman"/>
          <w:sz w:val="20"/>
          <w:szCs w:val="20"/>
        </w:rPr>
        <w:t>(наименование юридического или физического лица)</w:t>
      </w:r>
    </w:p>
    <w:p w:rsidR="009B7CE6" w:rsidRPr="00A752BA" w:rsidRDefault="009B7CE6" w:rsidP="009B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4"/>
        <w:gridCol w:w="5625"/>
        <w:gridCol w:w="3316"/>
      </w:tblGrid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752B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A752BA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BA">
              <w:rPr>
                <w:rFonts w:ascii="Times New Roman" w:hAnsi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BA">
              <w:rPr>
                <w:rFonts w:ascii="Times New Roman" w:hAnsi="Times New Roman"/>
                <w:sz w:val="27"/>
                <w:szCs w:val="27"/>
              </w:rPr>
              <w:t>Количество листов</w:t>
            </w: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B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B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B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E6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E6" w:rsidRPr="00A752BA" w:rsidRDefault="009B7CE6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CE6" w:rsidRPr="00A752BA" w:rsidRDefault="009B7CE6" w:rsidP="009B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B7CE6" w:rsidRPr="00A752BA" w:rsidRDefault="009B7CE6" w:rsidP="009B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52BA">
        <w:rPr>
          <w:rFonts w:ascii="Times New Roman" w:hAnsi="Times New Roman"/>
          <w:sz w:val="27"/>
          <w:szCs w:val="27"/>
        </w:rPr>
        <w:t>Подпись _________________________</w:t>
      </w:r>
    </w:p>
    <w:p w:rsidR="00B9644E" w:rsidRDefault="00B9644E" w:rsidP="009B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lastRenderedPageBreak/>
        <w:t>ОБРАЗЕЦ ЗАЯВЛЕНИЯ</w:t>
      </w:r>
    </w:p>
    <w:p w:rsidR="009B7CE6" w:rsidRDefault="009B7CE6" w:rsidP="009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E6" w:rsidRDefault="009B7CE6" w:rsidP="009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E6" w:rsidRPr="00231C3E" w:rsidRDefault="009B7CE6" w:rsidP="009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E6" w:rsidRDefault="009B7C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B7CE6" w:rsidRDefault="009B7C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B7CE6" w:rsidRDefault="009B7C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B7CE6" w:rsidRDefault="009B7C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B7CE6" w:rsidRDefault="009B7C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B7CE6" w:rsidRDefault="009B7CE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CE6" w:rsidRDefault="009B7CE6" w:rsidP="009B7C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7CE6" w:rsidRDefault="009B7CE6" w:rsidP="009B7C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B7CE6" w:rsidRDefault="009B7CE6" w:rsidP="009B7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</w:t>
      </w:r>
      <w:r w:rsidRPr="00655FC5">
        <w:rPr>
          <w:rFonts w:ascii="Times New Roman" w:hAnsi="Times New Roman"/>
          <w:sz w:val="28"/>
          <w:szCs w:val="28"/>
          <w:lang w:eastAsia="en-US"/>
        </w:rPr>
        <w:t>Образец заявление</w:t>
      </w:r>
    </w:p>
    <w:p w:rsidR="009B7CE6" w:rsidRDefault="009B7CE6" w:rsidP="009B7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B7CE6" w:rsidRDefault="009B7CE6" w:rsidP="009B7CE6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Прошу Вас передать земельный участок в аренду,  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постоянное (бессрочное) пользование или  бе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звозмездное срочное пользование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</w:t>
      </w:r>
    </w:p>
    <w:p w:rsidR="009B7CE6" w:rsidRDefault="009B7CE6" w:rsidP="009B7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__________________________________________________________________ </w:t>
      </w:r>
      <w:r w:rsidR="00E4381B">
        <w:rPr>
          <w:rFonts w:ascii="Times New Roman" w:hAnsi="Times New Roman"/>
          <w:sz w:val="28"/>
          <w:szCs w:val="28"/>
          <w:lang w:eastAsia="en-US"/>
        </w:rPr>
        <w:t>(</w:t>
      </w:r>
      <w:r w:rsidRPr="006A6A13">
        <w:rPr>
          <w:rFonts w:ascii="Times New Roman" w:hAnsi="Times New Roman"/>
          <w:sz w:val="20"/>
          <w:szCs w:val="20"/>
          <w:lang w:eastAsia="en-US"/>
        </w:rPr>
        <w:t>наименование организации</w:t>
      </w:r>
      <w:r>
        <w:rPr>
          <w:rFonts w:ascii="Times New Roman" w:hAnsi="Times New Roman"/>
          <w:sz w:val="20"/>
          <w:szCs w:val="20"/>
          <w:lang w:eastAsia="en-US"/>
        </w:rPr>
        <w:t xml:space="preserve"> или Ф.И.О.</w:t>
      </w:r>
      <w:r w:rsidR="00E4381B">
        <w:rPr>
          <w:rFonts w:ascii="Times New Roman" w:hAnsi="Times New Roman"/>
          <w:sz w:val="20"/>
          <w:szCs w:val="20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9B7CE6" w:rsidRDefault="009B7CE6" w:rsidP="009B7C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из земель______________________, а кадастровым номером______________, площадью________________,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находящийся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_____________________________, </w:t>
      </w:r>
    </w:p>
    <w:p w:rsidR="009B7CE6" w:rsidRDefault="009B7CE6" w:rsidP="009B7C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по адресу___________________________________________.</w:t>
      </w:r>
    </w:p>
    <w:p w:rsidR="009B7CE6" w:rsidRDefault="009B7CE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CE6" w:rsidRDefault="009B7CE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44E" w:rsidRPr="00231C3E" w:rsidRDefault="0059130B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44E" w:rsidRPr="00231C3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="00B9644E" w:rsidRPr="00231C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9644E" w:rsidRPr="00231C3E">
        <w:rPr>
          <w:rFonts w:ascii="Times New Roman" w:hAnsi="Times New Roman" w:cs="Times New Roman"/>
          <w:sz w:val="24"/>
          <w:szCs w:val="24"/>
        </w:rPr>
        <w:t>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9644E" w:rsidRPr="00231C3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Pr="00231C3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B9644E" w:rsidRPr="00481C52" w:rsidSect="00C547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5E" w:rsidRDefault="00702E5E" w:rsidP="00C14FF5">
      <w:pPr>
        <w:spacing w:after="0" w:line="240" w:lineRule="auto"/>
      </w:pPr>
      <w:r>
        <w:separator/>
      </w:r>
    </w:p>
  </w:endnote>
  <w:endnote w:type="continuationSeparator" w:id="0">
    <w:p w:rsidR="00702E5E" w:rsidRDefault="00702E5E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E" w:rsidRDefault="008300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E" w:rsidRDefault="008300FE" w:rsidP="0089670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E" w:rsidRDefault="008300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5E" w:rsidRDefault="00702E5E" w:rsidP="00C14FF5">
      <w:pPr>
        <w:spacing w:after="0" w:line="240" w:lineRule="auto"/>
      </w:pPr>
      <w:r>
        <w:separator/>
      </w:r>
    </w:p>
  </w:footnote>
  <w:footnote w:type="continuationSeparator" w:id="0">
    <w:p w:rsidR="00702E5E" w:rsidRDefault="00702E5E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E" w:rsidRDefault="008300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8300FE" w:rsidRDefault="008300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CB">
          <w:rPr>
            <w:noProof/>
          </w:rPr>
          <w:t>9</w:t>
        </w:r>
        <w:r>
          <w:fldChar w:fldCharType="end"/>
        </w:r>
      </w:p>
    </w:sdtContent>
  </w:sdt>
  <w:p w:rsidR="008300FE" w:rsidRDefault="008300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E" w:rsidRDefault="008300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8"/>
  </w:num>
  <w:num w:numId="6">
    <w:abstractNumId w:val="15"/>
  </w:num>
  <w:num w:numId="7">
    <w:abstractNumId w:val="21"/>
  </w:num>
  <w:num w:numId="8">
    <w:abstractNumId w:val="20"/>
  </w:num>
  <w:num w:numId="9">
    <w:abstractNumId w:val="22"/>
  </w:num>
  <w:num w:numId="10">
    <w:abstractNumId w:val="9"/>
  </w:num>
  <w:num w:numId="11">
    <w:abstractNumId w:val="17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7CDB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56E4C"/>
    <w:rsid w:val="00063EDC"/>
    <w:rsid w:val="00066F6F"/>
    <w:rsid w:val="000675BB"/>
    <w:rsid w:val="00073C2A"/>
    <w:rsid w:val="000808C9"/>
    <w:rsid w:val="000838A9"/>
    <w:rsid w:val="00084B70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770"/>
    <w:rsid w:val="000C7822"/>
    <w:rsid w:val="000D52C6"/>
    <w:rsid w:val="000E0509"/>
    <w:rsid w:val="000F0893"/>
    <w:rsid w:val="000F5636"/>
    <w:rsid w:val="00103A97"/>
    <w:rsid w:val="00105C5F"/>
    <w:rsid w:val="00111554"/>
    <w:rsid w:val="00121825"/>
    <w:rsid w:val="001277B0"/>
    <w:rsid w:val="001301FD"/>
    <w:rsid w:val="001336B7"/>
    <w:rsid w:val="00133A2C"/>
    <w:rsid w:val="00137632"/>
    <w:rsid w:val="00142AB2"/>
    <w:rsid w:val="00143DC7"/>
    <w:rsid w:val="00143F15"/>
    <w:rsid w:val="00143F72"/>
    <w:rsid w:val="00152C8D"/>
    <w:rsid w:val="00154483"/>
    <w:rsid w:val="00157B93"/>
    <w:rsid w:val="00163A5B"/>
    <w:rsid w:val="00163C3A"/>
    <w:rsid w:val="00165B05"/>
    <w:rsid w:val="00167A33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3D8B"/>
    <w:rsid w:val="001A336A"/>
    <w:rsid w:val="001A488D"/>
    <w:rsid w:val="001B3BB9"/>
    <w:rsid w:val="001B3E8E"/>
    <w:rsid w:val="001B4D4A"/>
    <w:rsid w:val="001B6144"/>
    <w:rsid w:val="001C29E6"/>
    <w:rsid w:val="001D010C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26DBE"/>
    <w:rsid w:val="00231C3E"/>
    <w:rsid w:val="00240F7C"/>
    <w:rsid w:val="002446FF"/>
    <w:rsid w:val="00247638"/>
    <w:rsid w:val="002500C0"/>
    <w:rsid w:val="002528BF"/>
    <w:rsid w:val="0026149E"/>
    <w:rsid w:val="00261723"/>
    <w:rsid w:val="002661B0"/>
    <w:rsid w:val="002718BA"/>
    <w:rsid w:val="00271E39"/>
    <w:rsid w:val="00276476"/>
    <w:rsid w:val="002775C7"/>
    <w:rsid w:val="00277BE1"/>
    <w:rsid w:val="002802C0"/>
    <w:rsid w:val="00292003"/>
    <w:rsid w:val="002A1401"/>
    <w:rsid w:val="002A1802"/>
    <w:rsid w:val="002A6EA5"/>
    <w:rsid w:val="002B0E65"/>
    <w:rsid w:val="002B21EE"/>
    <w:rsid w:val="002B2AF9"/>
    <w:rsid w:val="002B2F61"/>
    <w:rsid w:val="002B4021"/>
    <w:rsid w:val="002B5CF3"/>
    <w:rsid w:val="002C06B3"/>
    <w:rsid w:val="002C2D8B"/>
    <w:rsid w:val="002D5013"/>
    <w:rsid w:val="002E107D"/>
    <w:rsid w:val="002E2322"/>
    <w:rsid w:val="002E35C3"/>
    <w:rsid w:val="002F0140"/>
    <w:rsid w:val="002F084B"/>
    <w:rsid w:val="002F0B73"/>
    <w:rsid w:val="002F2112"/>
    <w:rsid w:val="002F4570"/>
    <w:rsid w:val="002F5A4F"/>
    <w:rsid w:val="002F7506"/>
    <w:rsid w:val="00305158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47FA4"/>
    <w:rsid w:val="0035093F"/>
    <w:rsid w:val="003526FD"/>
    <w:rsid w:val="0035453B"/>
    <w:rsid w:val="00355356"/>
    <w:rsid w:val="0035584D"/>
    <w:rsid w:val="0036200B"/>
    <w:rsid w:val="0036373B"/>
    <w:rsid w:val="00365763"/>
    <w:rsid w:val="00366496"/>
    <w:rsid w:val="0038784C"/>
    <w:rsid w:val="0039392D"/>
    <w:rsid w:val="003974E7"/>
    <w:rsid w:val="003A0D99"/>
    <w:rsid w:val="003A39C4"/>
    <w:rsid w:val="003B44B9"/>
    <w:rsid w:val="003B6916"/>
    <w:rsid w:val="003D3DB3"/>
    <w:rsid w:val="003D729D"/>
    <w:rsid w:val="003E45C2"/>
    <w:rsid w:val="003E5662"/>
    <w:rsid w:val="003E6420"/>
    <w:rsid w:val="003E6631"/>
    <w:rsid w:val="00402C14"/>
    <w:rsid w:val="00405B76"/>
    <w:rsid w:val="00406D60"/>
    <w:rsid w:val="00407297"/>
    <w:rsid w:val="0040779C"/>
    <w:rsid w:val="004124DE"/>
    <w:rsid w:val="0042132C"/>
    <w:rsid w:val="00421CE0"/>
    <w:rsid w:val="00421F6D"/>
    <w:rsid w:val="00423FB6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668FA"/>
    <w:rsid w:val="00476242"/>
    <w:rsid w:val="00481C52"/>
    <w:rsid w:val="00481EB1"/>
    <w:rsid w:val="0048252C"/>
    <w:rsid w:val="00483E4C"/>
    <w:rsid w:val="00491A93"/>
    <w:rsid w:val="00492029"/>
    <w:rsid w:val="0049290F"/>
    <w:rsid w:val="0049402B"/>
    <w:rsid w:val="004974A1"/>
    <w:rsid w:val="004A2605"/>
    <w:rsid w:val="004A3301"/>
    <w:rsid w:val="004B6753"/>
    <w:rsid w:val="004B69B5"/>
    <w:rsid w:val="004C5C6E"/>
    <w:rsid w:val="004D4C8B"/>
    <w:rsid w:val="004D7895"/>
    <w:rsid w:val="004E34AF"/>
    <w:rsid w:val="004E62F5"/>
    <w:rsid w:val="004F26CF"/>
    <w:rsid w:val="004F30F0"/>
    <w:rsid w:val="004F5172"/>
    <w:rsid w:val="004F68A9"/>
    <w:rsid w:val="004F7338"/>
    <w:rsid w:val="0050214B"/>
    <w:rsid w:val="00505206"/>
    <w:rsid w:val="005053D8"/>
    <w:rsid w:val="00511585"/>
    <w:rsid w:val="00532D12"/>
    <w:rsid w:val="00532EBA"/>
    <w:rsid w:val="005331ED"/>
    <w:rsid w:val="00543FAD"/>
    <w:rsid w:val="005510CD"/>
    <w:rsid w:val="005521D9"/>
    <w:rsid w:val="005553BC"/>
    <w:rsid w:val="00555517"/>
    <w:rsid w:val="00557C61"/>
    <w:rsid w:val="0056502D"/>
    <w:rsid w:val="00574FCA"/>
    <w:rsid w:val="00581798"/>
    <w:rsid w:val="00585A40"/>
    <w:rsid w:val="00590638"/>
    <w:rsid w:val="0059130B"/>
    <w:rsid w:val="005916A2"/>
    <w:rsid w:val="00592C23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6DA0"/>
    <w:rsid w:val="00600DEE"/>
    <w:rsid w:val="00613E07"/>
    <w:rsid w:val="00616BE6"/>
    <w:rsid w:val="0061757F"/>
    <w:rsid w:val="00620E18"/>
    <w:rsid w:val="00630244"/>
    <w:rsid w:val="00630983"/>
    <w:rsid w:val="006439DE"/>
    <w:rsid w:val="006447F0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2E1E"/>
    <w:rsid w:val="006A56B9"/>
    <w:rsid w:val="006A7569"/>
    <w:rsid w:val="006B19C0"/>
    <w:rsid w:val="006B2F9A"/>
    <w:rsid w:val="006B483D"/>
    <w:rsid w:val="006B61FA"/>
    <w:rsid w:val="006B6EBC"/>
    <w:rsid w:val="006C6A8D"/>
    <w:rsid w:val="006D0BF6"/>
    <w:rsid w:val="006D1F73"/>
    <w:rsid w:val="006D345F"/>
    <w:rsid w:val="006D4BFA"/>
    <w:rsid w:val="006D6819"/>
    <w:rsid w:val="006F1E13"/>
    <w:rsid w:val="006F3B53"/>
    <w:rsid w:val="00702E5E"/>
    <w:rsid w:val="00704AC9"/>
    <w:rsid w:val="00705312"/>
    <w:rsid w:val="0070722E"/>
    <w:rsid w:val="007126FD"/>
    <w:rsid w:val="00717096"/>
    <w:rsid w:val="00721959"/>
    <w:rsid w:val="00722BAE"/>
    <w:rsid w:val="00731031"/>
    <w:rsid w:val="007323D6"/>
    <w:rsid w:val="00736C7B"/>
    <w:rsid w:val="007373EF"/>
    <w:rsid w:val="00741112"/>
    <w:rsid w:val="00741C1D"/>
    <w:rsid w:val="007428FE"/>
    <w:rsid w:val="007570B3"/>
    <w:rsid w:val="0076106D"/>
    <w:rsid w:val="00761F48"/>
    <w:rsid w:val="0076338F"/>
    <w:rsid w:val="00771A39"/>
    <w:rsid w:val="00777351"/>
    <w:rsid w:val="0078402D"/>
    <w:rsid w:val="007845FC"/>
    <w:rsid w:val="007859E4"/>
    <w:rsid w:val="0078765E"/>
    <w:rsid w:val="00787D44"/>
    <w:rsid w:val="00790CA8"/>
    <w:rsid w:val="00792BB3"/>
    <w:rsid w:val="007A223E"/>
    <w:rsid w:val="007A37CE"/>
    <w:rsid w:val="007B01C5"/>
    <w:rsid w:val="007B22F5"/>
    <w:rsid w:val="007D25E3"/>
    <w:rsid w:val="007D2E90"/>
    <w:rsid w:val="007D46AB"/>
    <w:rsid w:val="007D5BFF"/>
    <w:rsid w:val="007D6641"/>
    <w:rsid w:val="007E3D4A"/>
    <w:rsid w:val="007F0B95"/>
    <w:rsid w:val="007F0C77"/>
    <w:rsid w:val="008047C8"/>
    <w:rsid w:val="00806074"/>
    <w:rsid w:val="00806656"/>
    <w:rsid w:val="008068CA"/>
    <w:rsid w:val="00806F62"/>
    <w:rsid w:val="00811444"/>
    <w:rsid w:val="008229D4"/>
    <w:rsid w:val="008300FE"/>
    <w:rsid w:val="0083266F"/>
    <w:rsid w:val="00836005"/>
    <w:rsid w:val="00837105"/>
    <w:rsid w:val="008401F6"/>
    <w:rsid w:val="00840EE2"/>
    <w:rsid w:val="008420D1"/>
    <w:rsid w:val="00845899"/>
    <w:rsid w:val="008473FC"/>
    <w:rsid w:val="00847900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1DCE"/>
    <w:rsid w:val="008858FD"/>
    <w:rsid w:val="00886BDF"/>
    <w:rsid w:val="00886E67"/>
    <w:rsid w:val="00896700"/>
    <w:rsid w:val="008A0262"/>
    <w:rsid w:val="008B2636"/>
    <w:rsid w:val="008C7820"/>
    <w:rsid w:val="008D7A71"/>
    <w:rsid w:val="008E0421"/>
    <w:rsid w:val="008E6459"/>
    <w:rsid w:val="008F020D"/>
    <w:rsid w:val="008F2CB1"/>
    <w:rsid w:val="00902057"/>
    <w:rsid w:val="0090247E"/>
    <w:rsid w:val="0090314B"/>
    <w:rsid w:val="00906C36"/>
    <w:rsid w:val="00906E43"/>
    <w:rsid w:val="00907EA1"/>
    <w:rsid w:val="009122AD"/>
    <w:rsid w:val="0091552A"/>
    <w:rsid w:val="00916689"/>
    <w:rsid w:val="00930FDF"/>
    <w:rsid w:val="00933BB6"/>
    <w:rsid w:val="00933E5B"/>
    <w:rsid w:val="00935B6A"/>
    <w:rsid w:val="009415A8"/>
    <w:rsid w:val="00950AEE"/>
    <w:rsid w:val="00955D10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D74"/>
    <w:rsid w:val="00994F70"/>
    <w:rsid w:val="009A5994"/>
    <w:rsid w:val="009B7CE6"/>
    <w:rsid w:val="009C1449"/>
    <w:rsid w:val="009C2AE4"/>
    <w:rsid w:val="009C3A6A"/>
    <w:rsid w:val="009E0D28"/>
    <w:rsid w:val="009E1ACB"/>
    <w:rsid w:val="009F1BF8"/>
    <w:rsid w:val="00A1598A"/>
    <w:rsid w:val="00A20231"/>
    <w:rsid w:val="00A25327"/>
    <w:rsid w:val="00A351C2"/>
    <w:rsid w:val="00A4289B"/>
    <w:rsid w:val="00A53941"/>
    <w:rsid w:val="00A579DD"/>
    <w:rsid w:val="00A66E64"/>
    <w:rsid w:val="00A76B37"/>
    <w:rsid w:val="00A834CB"/>
    <w:rsid w:val="00A8539C"/>
    <w:rsid w:val="00A90939"/>
    <w:rsid w:val="00A948BD"/>
    <w:rsid w:val="00A97223"/>
    <w:rsid w:val="00AA31A0"/>
    <w:rsid w:val="00AB0358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F80"/>
    <w:rsid w:val="00B03A28"/>
    <w:rsid w:val="00B060F9"/>
    <w:rsid w:val="00B063F7"/>
    <w:rsid w:val="00B173AD"/>
    <w:rsid w:val="00B20358"/>
    <w:rsid w:val="00B2308F"/>
    <w:rsid w:val="00B25724"/>
    <w:rsid w:val="00B269B9"/>
    <w:rsid w:val="00B31E27"/>
    <w:rsid w:val="00B33044"/>
    <w:rsid w:val="00B339E0"/>
    <w:rsid w:val="00B37B2E"/>
    <w:rsid w:val="00B502D8"/>
    <w:rsid w:val="00B53BE2"/>
    <w:rsid w:val="00B53DA7"/>
    <w:rsid w:val="00B54665"/>
    <w:rsid w:val="00B721D4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7116"/>
    <w:rsid w:val="00BE7EF3"/>
    <w:rsid w:val="00BF22EB"/>
    <w:rsid w:val="00C02218"/>
    <w:rsid w:val="00C03138"/>
    <w:rsid w:val="00C13E71"/>
    <w:rsid w:val="00C14FF5"/>
    <w:rsid w:val="00C32CB6"/>
    <w:rsid w:val="00C378D7"/>
    <w:rsid w:val="00C3793B"/>
    <w:rsid w:val="00C437AF"/>
    <w:rsid w:val="00C54702"/>
    <w:rsid w:val="00C55B8E"/>
    <w:rsid w:val="00C56F82"/>
    <w:rsid w:val="00C57368"/>
    <w:rsid w:val="00C578B4"/>
    <w:rsid w:val="00C75759"/>
    <w:rsid w:val="00C815D2"/>
    <w:rsid w:val="00C83E07"/>
    <w:rsid w:val="00C94243"/>
    <w:rsid w:val="00C95D81"/>
    <w:rsid w:val="00CA17A6"/>
    <w:rsid w:val="00CA7512"/>
    <w:rsid w:val="00CC0033"/>
    <w:rsid w:val="00CC0631"/>
    <w:rsid w:val="00CC1409"/>
    <w:rsid w:val="00CD0726"/>
    <w:rsid w:val="00CD1D20"/>
    <w:rsid w:val="00CD5A90"/>
    <w:rsid w:val="00CD5B4B"/>
    <w:rsid w:val="00CE563C"/>
    <w:rsid w:val="00CE7BC2"/>
    <w:rsid w:val="00CF3B2A"/>
    <w:rsid w:val="00D004AF"/>
    <w:rsid w:val="00D2127B"/>
    <w:rsid w:val="00D21349"/>
    <w:rsid w:val="00D33D3D"/>
    <w:rsid w:val="00D368DA"/>
    <w:rsid w:val="00D40358"/>
    <w:rsid w:val="00D44C95"/>
    <w:rsid w:val="00D45C31"/>
    <w:rsid w:val="00D46F91"/>
    <w:rsid w:val="00D53F94"/>
    <w:rsid w:val="00D5442F"/>
    <w:rsid w:val="00D54E49"/>
    <w:rsid w:val="00D55762"/>
    <w:rsid w:val="00D727B6"/>
    <w:rsid w:val="00D75B23"/>
    <w:rsid w:val="00D821B5"/>
    <w:rsid w:val="00D83E09"/>
    <w:rsid w:val="00D84B9A"/>
    <w:rsid w:val="00D90B32"/>
    <w:rsid w:val="00D92061"/>
    <w:rsid w:val="00DA2F47"/>
    <w:rsid w:val="00DA34CC"/>
    <w:rsid w:val="00DA6032"/>
    <w:rsid w:val="00DB2CC1"/>
    <w:rsid w:val="00DB3627"/>
    <w:rsid w:val="00DB3B09"/>
    <w:rsid w:val="00DB7B74"/>
    <w:rsid w:val="00DC27F2"/>
    <w:rsid w:val="00DC299B"/>
    <w:rsid w:val="00DC2DB8"/>
    <w:rsid w:val="00DC3D5E"/>
    <w:rsid w:val="00DC733F"/>
    <w:rsid w:val="00DD3405"/>
    <w:rsid w:val="00DD35BC"/>
    <w:rsid w:val="00DD4B3A"/>
    <w:rsid w:val="00DE07BF"/>
    <w:rsid w:val="00DE365E"/>
    <w:rsid w:val="00DF4A5C"/>
    <w:rsid w:val="00DF580D"/>
    <w:rsid w:val="00DF6E05"/>
    <w:rsid w:val="00E01E8D"/>
    <w:rsid w:val="00E02AF8"/>
    <w:rsid w:val="00E02F76"/>
    <w:rsid w:val="00E06388"/>
    <w:rsid w:val="00E10558"/>
    <w:rsid w:val="00E11EE6"/>
    <w:rsid w:val="00E134F2"/>
    <w:rsid w:val="00E20F8C"/>
    <w:rsid w:val="00E21995"/>
    <w:rsid w:val="00E22968"/>
    <w:rsid w:val="00E23D30"/>
    <w:rsid w:val="00E26B68"/>
    <w:rsid w:val="00E34ACC"/>
    <w:rsid w:val="00E37103"/>
    <w:rsid w:val="00E42727"/>
    <w:rsid w:val="00E4381B"/>
    <w:rsid w:val="00E459DB"/>
    <w:rsid w:val="00E50432"/>
    <w:rsid w:val="00E51F13"/>
    <w:rsid w:val="00E5319B"/>
    <w:rsid w:val="00E54C62"/>
    <w:rsid w:val="00E55AED"/>
    <w:rsid w:val="00E6194A"/>
    <w:rsid w:val="00E628CF"/>
    <w:rsid w:val="00E67774"/>
    <w:rsid w:val="00E70BF1"/>
    <w:rsid w:val="00E7409D"/>
    <w:rsid w:val="00E80BDA"/>
    <w:rsid w:val="00E80C39"/>
    <w:rsid w:val="00E80E16"/>
    <w:rsid w:val="00E8487F"/>
    <w:rsid w:val="00E8562A"/>
    <w:rsid w:val="00E95300"/>
    <w:rsid w:val="00E95A36"/>
    <w:rsid w:val="00EA231C"/>
    <w:rsid w:val="00EA332A"/>
    <w:rsid w:val="00EA4811"/>
    <w:rsid w:val="00EB10B3"/>
    <w:rsid w:val="00EC0F4A"/>
    <w:rsid w:val="00EC1EB2"/>
    <w:rsid w:val="00EC2874"/>
    <w:rsid w:val="00EC4344"/>
    <w:rsid w:val="00ED5EBD"/>
    <w:rsid w:val="00EE2697"/>
    <w:rsid w:val="00EF265A"/>
    <w:rsid w:val="00EF2FA0"/>
    <w:rsid w:val="00EF6B3A"/>
    <w:rsid w:val="00F00C0A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4467E"/>
    <w:rsid w:val="00F50656"/>
    <w:rsid w:val="00F52F94"/>
    <w:rsid w:val="00F54A41"/>
    <w:rsid w:val="00F55B1F"/>
    <w:rsid w:val="00F57C7B"/>
    <w:rsid w:val="00F60CBE"/>
    <w:rsid w:val="00F67136"/>
    <w:rsid w:val="00F70A9B"/>
    <w:rsid w:val="00F740D2"/>
    <w:rsid w:val="00F762F1"/>
    <w:rsid w:val="00F8085A"/>
    <w:rsid w:val="00F8176B"/>
    <w:rsid w:val="00F8356B"/>
    <w:rsid w:val="00F87F8D"/>
    <w:rsid w:val="00F972AF"/>
    <w:rsid w:val="00FA0473"/>
    <w:rsid w:val="00FA6848"/>
    <w:rsid w:val="00FA6DF2"/>
    <w:rsid w:val="00FB6077"/>
    <w:rsid w:val="00FC0B8F"/>
    <w:rsid w:val="00FC0DE8"/>
    <w:rsid w:val="00FC2F75"/>
    <w:rsid w:val="00FC53C4"/>
    <w:rsid w:val="00FD16D8"/>
    <w:rsid w:val="00FD2018"/>
    <w:rsid w:val="00FD4D42"/>
    <w:rsid w:val="00FD52DA"/>
    <w:rsid w:val="00FD6263"/>
    <w:rsid w:val="00FD7843"/>
    <w:rsid w:val="00FE13B8"/>
    <w:rsid w:val="00FE23CB"/>
    <w:rsid w:val="00FF2B79"/>
    <w:rsid w:val="00FF371D"/>
    <w:rsid w:val="00FF449B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fc@rku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-kur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7870-286F-4CAE-8826-B46C463A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32</Pages>
  <Words>8961</Words>
  <Characters>51081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59923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Управляющий делами</cp:lastModifiedBy>
  <cp:revision>12</cp:revision>
  <cp:lastPrinted>2015-08-06T11:38:00Z</cp:lastPrinted>
  <dcterms:created xsi:type="dcterms:W3CDTF">2015-07-30T08:33:00Z</dcterms:created>
  <dcterms:modified xsi:type="dcterms:W3CDTF">2015-08-07T06:16:00Z</dcterms:modified>
</cp:coreProperties>
</file>